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092E" w14:textId="77777777" w:rsidR="00676370" w:rsidRDefault="00B1134D">
      <w:pPr>
        <w:spacing w:before="68"/>
        <w:ind w:left="105"/>
        <w:rPr>
          <w:sz w:val="21"/>
          <w:szCs w:val="21"/>
        </w:rPr>
      </w:pPr>
      <w:r>
        <w:rPr>
          <w:b/>
          <w:spacing w:val="3"/>
          <w:sz w:val="21"/>
          <w:szCs w:val="21"/>
        </w:rPr>
        <w:t>B</w:t>
      </w:r>
      <w:r>
        <w:rPr>
          <w:b/>
          <w:spacing w:val="2"/>
          <w:sz w:val="21"/>
          <w:szCs w:val="21"/>
        </w:rPr>
        <w:t>I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C</w:t>
      </w:r>
      <w:r>
        <w:rPr>
          <w:b/>
          <w:spacing w:val="16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53</w:t>
      </w:r>
      <w:r>
        <w:rPr>
          <w:b/>
          <w:sz w:val="21"/>
          <w:szCs w:val="21"/>
        </w:rPr>
        <w:t>0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F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na</w:t>
      </w:r>
      <w:r>
        <w:rPr>
          <w:b/>
          <w:sz w:val="21"/>
          <w:szCs w:val="21"/>
        </w:rPr>
        <w:t>l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3"/>
          <w:w w:val="102"/>
          <w:sz w:val="21"/>
          <w:szCs w:val="21"/>
        </w:rPr>
        <w:t>A</w:t>
      </w:r>
      <w:r>
        <w:rPr>
          <w:b/>
          <w:spacing w:val="2"/>
          <w:w w:val="102"/>
          <w:sz w:val="21"/>
          <w:szCs w:val="21"/>
        </w:rPr>
        <w:t>ss</w:t>
      </w:r>
      <w:r>
        <w:rPr>
          <w:b/>
          <w:spacing w:val="1"/>
          <w:w w:val="103"/>
          <w:sz w:val="21"/>
          <w:szCs w:val="21"/>
        </w:rPr>
        <w:t>i</w:t>
      </w:r>
      <w:r>
        <w:rPr>
          <w:b/>
          <w:spacing w:val="2"/>
          <w:w w:val="102"/>
          <w:sz w:val="21"/>
          <w:szCs w:val="21"/>
        </w:rPr>
        <w:t>gn</w:t>
      </w:r>
      <w:r>
        <w:rPr>
          <w:b/>
          <w:spacing w:val="3"/>
          <w:w w:val="102"/>
          <w:sz w:val="21"/>
          <w:szCs w:val="21"/>
        </w:rPr>
        <w:t>m</w:t>
      </w:r>
      <w:r>
        <w:rPr>
          <w:b/>
          <w:spacing w:val="2"/>
          <w:w w:val="103"/>
          <w:sz w:val="21"/>
          <w:szCs w:val="21"/>
        </w:rPr>
        <w:t>e</w:t>
      </w:r>
      <w:r>
        <w:rPr>
          <w:b/>
          <w:spacing w:val="2"/>
          <w:w w:val="102"/>
          <w:sz w:val="21"/>
          <w:szCs w:val="21"/>
        </w:rPr>
        <w:t>n</w:t>
      </w:r>
      <w:r>
        <w:rPr>
          <w:b/>
          <w:w w:val="102"/>
          <w:sz w:val="21"/>
          <w:szCs w:val="21"/>
        </w:rPr>
        <w:t>t</w:t>
      </w:r>
    </w:p>
    <w:p w14:paraId="579B0EF0" w14:textId="77777777" w:rsidR="002069EA" w:rsidRDefault="00B1134D">
      <w:pPr>
        <w:spacing w:before="13" w:line="250" w:lineRule="auto"/>
        <w:ind w:left="105" w:right="7428"/>
        <w:rPr>
          <w:b/>
          <w:w w:val="102"/>
          <w:sz w:val="21"/>
          <w:szCs w:val="21"/>
        </w:rPr>
      </w:pPr>
      <w:r>
        <w:rPr>
          <w:b/>
          <w:spacing w:val="3"/>
          <w:w w:val="102"/>
          <w:sz w:val="21"/>
          <w:szCs w:val="21"/>
        </w:rPr>
        <w:t>N</w:t>
      </w:r>
      <w:r>
        <w:rPr>
          <w:b/>
          <w:spacing w:val="2"/>
          <w:w w:val="102"/>
          <w:sz w:val="21"/>
          <w:szCs w:val="21"/>
        </w:rPr>
        <w:t>a</w:t>
      </w:r>
      <w:r>
        <w:rPr>
          <w:b/>
          <w:spacing w:val="3"/>
          <w:w w:val="102"/>
          <w:sz w:val="21"/>
          <w:szCs w:val="21"/>
        </w:rPr>
        <w:t>m</w:t>
      </w:r>
      <w:r>
        <w:rPr>
          <w:b/>
          <w:spacing w:val="2"/>
          <w:w w:val="103"/>
          <w:sz w:val="21"/>
          <w:szCs w:val="21"/>
        </w:rPr>
        <w:t>e</w:t>
      </w:r>
      <w:r>
        <w:rPr>
          <w:b/>
          <w:w w:val="102"/>
          <w:sz w:val="21"/>
          <w:szCs w:val="21"/>
        </w:rPr>
        <w:t xml:space="preserve">: </w:t>
      </w:r>
    </w:p>
    <w:p w14:paraId="48C9B37D" w14:textId="25F4628B" w:rsidR="003E45BB" w:rsidRDefault="003E45BB" w:rsidP="003E45BB">
      <w:pPr>
        <w:spacing w:before="13" w:line="250" w:lineRule="auto"/>
        <w:ind w:left="105" w:right="6970"/>
        <w:rPr>
          <w:b/>
          <w:w w:val="102"/>
          <w:sz w:val="21"/>
          <w:szCs w:val="21"/>
        </w:rPr>
      </w:pPr>
      <w:r>
        <w:rPr>
          <w:b/>
          <w:w w:val="102"/>
          <w:sz w:val="21"/>
          <w:szCs w:val="21"/>
        </w:rPr>
        <w:t>FoldIt Username:</w:t>
      </w:r>
    </w:p>
    <w:p w14:paraId="7298F63C" w14:textId="77777777" w:rsidR="002069EA" w:rsidRDefault="002069EA">
      <w:pPr>
        <w:spacing w:before="13" w:line="250" w:lineRule="auto"/>
        <w:ind w:left="105" w:right="7428"/>
        <w:rPr>
          <w:b/>
          <w:w w:val="102"/>
          <w:sz w:val="21"/>
          <w:szCs w:val="21"/>
        </w:rPr>
      </w:pPr>
      <w:r>
        <w:rPr>
          <w:b/>
          <w:w w:val="102"/>
          <w:sz w:val="21"/>
          <w:szCs w:val="21"/>
        </w:rPr>
        <w:t xml:space="preserve">Email: </w:t>
      </w:r>
    </w:p>
    <w:p w14:paraId="712B4EF6" w14:textId="77777777" w:rsidR="00676370" w:rsidRDefault="00B1134D">
      <w:pPr>
        <w:spacing w:before="13" w:line="250" w:lineRule="auto"/>
        <w:ind w:left="105" w:right="7428"/>
        <w:rPr>
          <w:b/>
          <w:w w:val="102"/>
          <w:sz w:val="21"/>
          <w:szCs w:val="21"/>
        </w:rPr>
      </w:pPr>
      <w:r>
        <w:rPr>
          <w:b/>
          <w:spacing w:val="3"/>
          <w:w w:val="102"/>
          <w:sz w:val="21"/>
          <w:szCs w:val="21"/>
        </w:rPr>
        <w:t>D</w:t>
      </w:r>
      <w:r>
        <w:rPr>
          <w:b/>
          <w:spacing w:val="2"/>
          <w:w w:val="102"/>
          <w:sz w:val="21"/>
          <w:szCs w:val="21"/>
        </w:rPr>
        <w:t>epa</w:t>
      </w:r>
      <w:r>
        <w:rPr>
          <w:b/>
          <w:spacing w:val="2"/>
          <w:w w:val="103"/>
          <w:sz w:val="21"/>
          <w:szCs w:val="21"/>
        </w:rPr>
        <w:t>r</w:t>
      </w:r>
      <w:r>
        <w:rPr>
          <w:b/>
          <w:spacing w:val="1"/>
          <w:w w:val="102"/>
          <w:sz w:val="21"/>
          <w:szCs w:val="21"/>
        </w:rPr>
        <w:t>t</w:t>
      </w:r>
      <w:r>
        <w:rPr>
          <w:b/>
          <w:spacing w:val="3"/>
          <w:w w:val="102"/>
          <w:sz w:val="21"/>
          <w:szCs w:val="21"/>
        </w:rPr>
        <w:t>m</w:t>
      </w:r>
      <w:r>
        <w:rPr>
          <w:b/>
          <w:spacing w:val="2"/>
          <w:w w:val="103"/>
          <w:sz w:val="21"/>
          <w:szCs w:val="21"/>
        </w:rPr>
        <w:t>e</w:t>
      </w:r>
      <w:r>
        <w:rPr>
          <w:b/>
          <w:spacing w:val="2"/>
          <w:w w:val="102"/>
          <w:sz w:val="21"/>
          <w:szCs w:val="21"/>
        </w:rPr>
        <w:t>n</w:t>
      </w:r>
      <w:r>
        <w:rPr>
          <w:b/>
          <w:spacing w:val="1"/>
          <w:w w:val="102"/>
          <w:sz w:val="21"/>
          <w:szCs w:val="21"/>
        </w:rPr>
        <w:t>t</w:t>
      </w:r>
      <w:r>
        <w:rPr>
          <w:b/>
          <w:w w:val="102"/>
          <w:sz w:val="21"/>
          <w:szCs w:val="21"/>
        </w:rPr>
        <w:t xml:space="preserve">: </w:t>
      </w:r>
      <w:r>
        <w:rPr>
          <w:b/>
          <w:spacing w:val="2"/>
          <w:sz w:val="21"/>
          <w:szCs w:val="21"/>
        </w:rPr>
        <w:t>S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uden</w:t>
      </w:r>
      <w:r>
        <w:rPr>
          <w:b/>
          <w:sz w:val="21"/>
          <w:szCs w:val="21"/>
        </w:rPr>
        <w:t>t</w:t>
      </w:r>
      <w:r>
        <w:rPr>
          <w:b/>
          <w:spacing w:val="18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I</w:t>
      </w:r>
      <w:r>
        <w:rPr>
          <w:b/>
          <w:sz w:val="21"/>
          <w:szCs w:val="21"/>
        </w:rPr>
        <w:t>D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#</w:t>
      </w:r>
      <w:r>
        <w:rPr>
          <w:b/>
          <w:w w:val="102"/>
          <w:sz w:val="21"/>
          <w:szCs w:val="21"/>
        </w:rPr>
        <w:t>:</w:t>
      </w:r>
    </w:p>
    <w:p w14:paraId="25811440" w14:textId="77777777" w:rsidR="00676370" w:rsidRDefault="00676370">
      <w:pPr>
        <w:spacing w:before="17" w:line="240" w:lineRule="exact"/>
        <w:rPr>
          <w:sz w:val="24"/>
          <w:szCs w:val="24"/>
        </w:rPr>
      </w:pPr>
    </w:p>
    <w:p w14:paraId="103FE6D4" w14:textId="478B606D" w:rsidR="002C106B" w:rsidRPr="00DE5EC0" w:rsidRDefault="002C106B" w:rsidP="0069135D">
      <w:pPr>
        <w:spacing w:line="248" w:lineRule="auto"/>
        <w:ind w:left="375" w:right="266"/>
        <w:rPr>
          <w:b/>
          <w:spacing w:val="2"/>
          <w:sz w:val="21"/>
          <w:szCs w:val="21"/>
          <w:u w:val="single"/>
        </w:rPr>
      </w:pPr>
      <w:r w:rsidRPr="00DE5EC0">
        <w:rPr>
          <w:b/>
          <w:spacing w:val="2"/>
          <w:sz w:val="21"/>
          <w:szCs w:val="21"/>
          <w:u w:val="single"/>
        </w:rPr>
        <w:t xml:space="preserve">Instructions: answer all questions with no more than ONE paragraph. </w:t>
      </w:r>
      <w:r w:rsidR="005D7645" w:rsidRPr="00DE5EC0">
        <w:rPr>
          <w:b/>
          <w:spacing w:val="2"/>
          <w:sz w:val="21"/>
          <w:szCs w:val="21"/>
          <w:u w:val="single"/>
        </w:rPr>
        <w:t xml:space="preserve">You don’t have to provide an answer for question 5; instead your FoldIt account will be accessed for evaluation. </w:t>
      </w:r>
    </w:p>
    <w:p w14:paraId="2D5D29C7" w14:textId="77777777" w:rsidR="00D85A5F" w:rsidRDefault="00D85A5F">
      <w:pPr>
        <w:spacing w:line="248" w:lineRule="auto"/>
        <w:ind w:left="375" w:right="266" w:hanging="270"/>
        <w:rPr>
          <w:b/>
          <w:spacing w:val="2"/>
          <w:sz w:val="21"/>
          <w:szCs w:val="21"/>
        </w:rPr>
      </w:pPr>
    </w:p>
    <w:p w14:paraId="63F2AFD8" w14:textId="77777777" w:rsidR="00676370" w:rsidRDefault="00B1134D">
      <w:pPr>
        <w:spacing w:line="248" w:lineRule="auto"/>
        <w:ind w:left="375" w:right="266" w:hanging="270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1</w:t>
      </w:r>
      <w:r>
        <w:rPr>
          <w:b/>
          <w:sz w:val="21"/>
          <w:szCs w:val="21"/>
        </w:rPr>
        <w:t xml:space="preserve">. </w:t>
      </w:r>
      <w:r>
        <w:rPr>
          <w:b/>
          <w:spacing w:val="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O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echn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l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cha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eng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NM</w:t>
      </w:r>
      <w:r>
        <w:rPr>
          <w:sz w:val="21"/>
          <w:szCs w:val="21"/>
        </w:rPr>
        <w:t>R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gna</w:t>
      </w:r>
      <w:r>
        <w:rPr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no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tio</w:t>
      </w:r>
      <w:r>
        <w:rPr>
          <w:sz w:val="21"/>
          <w:szCs w:val="21"/>
        </w:rPr>
        <w:t>.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d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sc</w:t>
      </w:r>
      <w:r>
        <w:rPr>
          <w:spacing w:val="2"/>
          <w:w w:val="102"/>
          <w:sz w:val="21"/>
          <w:szCs w:val="21"/>
        </w:rPr>
        <w:t>uss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d</w:t>
      </w:r>
      <w:r>
        <w:rPr>
          <w:w w:val="102"/>
          <w:sz w:val="21"/>
          <w:szCs w:val="21"/>
        </w:rPr>
        <w:t xml:space="preserve">,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popu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desc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be</w:t>
      </w:r>
      <w:r>
        <w:rPr>
          <w:sz w:val="21"/>
          <w:szCs w:val="21"/>
        </w:rPr>
        <w:t>d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qua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on:</w:t>
      </w:r>
    </w:p>
    <w:p w14:paraId="7050CE14" w14:textId="31186EC5" w:rsidR="00676370" w:rsidRDefault="00B1134D">
      <w:pPr>
        <w:spacing w:before="5"/>
        <w:ind w:left="465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(</w:t>
      </w:r>
      <w:r>
        <w:rPr>
          <w:b/>
          <w:spacing w:val="3"/>
          <w:sz w:val="21"/>
          <w:szCs w:val="21"/>
        </w:rPr>
        <w:t>N</w:t>
      </w:r>
      <w:r>
        <w:rPr>
          <w:b/>
          <w:position w:val="-3"/>
          <w:sz w:val="14"/>
          <w:szCs w:val="14"/>
        </w:rPr>
        <w:t>1</w:t>
      </w:r>
      <w:r>
        <w:rPr>
          <w:b/>
          <w:spacing w:val="1"/>
          <w:sz w:val="21"/>
          <w:szCs w:val="21"/>
        </w:rPr>
        <w:t>/</w:t>
      </w:r>
      <w:r>
        <w:rPr>
          <w:b/>
          <w:spacing w:val="3"/>
          <w:sz w:val="21"/>
          <w:szCs w:val="21"/>
        </w:rPr>
        <w:t>N</w:t>
      </w:r>
      <w:r>
        <w:rPr>
          <w:b/>
          <w:position w:val="-3"/>
          <w:sz w:val="14"/>
          <w:szCs w:val="14"/>
        </w:rPr>
        <w:t>2</w:t>
      </w:r>
      <w:r>
        <w:rPr>
          <w:b/>
          <w:sz w:val="21"/>
          <w:szCs w:val="21"/>
        </w:rPr>
        <w:t>)</w:t>
      </w:r>
      <w:r>
        <w:rPr>
          <w:b/>
          <w:spacing w:val="13"/>
          <w:sz w:val="21"/>
          <w:szCs w:val="21"/>
        </w:rPr>
        <w:t xml:space="preserve"> </w:t>
      </w:r>
      <w:r>
        <w:rPr>
          <w:b/>
          <w:sz w:val="21"/>
          <w:szCs w:val="21"/>
        </w:rPr>
        <w:t>=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e^</w:t>
      </w:r>
      <w:r>
        <w:rPr>
          <w:b/>
          <w:spacing w:val="1"/>
          <w:sz w:val="21"/>
          <w:szCs w:val="21"/>
        </w:rPr>
        <w:t>[-(</w:t>
      </w:r>
      <w:r>
        <w:rPr>
          <w:b/>
          <w:spacing w:val="3"/>
          <w:sz w:val="21"/>
          <w:szCs w:val="21"/>
        </w:rPr>
        <w:t>E</w:t>
      </w:r>
      <w:r>
        <w:rPr>
          <w:b/>
          <w:position w:val="-3"/>
          <w:sz w:val="14"/>
          <w:szCs w:val="14"/>
        </w:rPr>
        <w:t>1</w:t>
      </w:r>
      <w:r>
        <w:rPr>
          <w:b/>
          <w:spacing w:val="1"/>
          <w:sz w:val="21"/>
          <w:szCs w:val="21"/>
        </w:rPr>
        <w:t>-</w:t>
      </w:r>
      <w:r>
        <w:rPr>
          <w:b/>
          <w:spacing w:val="3"/>
          <w:sz w:val="21"/>
          <w:szCs w:val="21"/>
        </w:rPr>
        <w:t>E</w:t>
      </w:r>
      <w:r>
        <w:rPr>
          <w:b/>
          <w:position w:val="-3"/>
          <w:sz w:val="14"/>
          <w:szCs w:val="14"/>
        </w:rPr>
        <w:t>2</w:t>
      </w:r>
      <w:r>
        <w:rPr>
          <w:b/>
          <w:spacing w:val="1"/>
          <w:sz w:val="21"/>
          <w:szCs w:val="21"/>
        </w:rPr>
        <w:t>)/</w:t>
      </w:r>
      <w:r>
        <w:rPr>
          <w:b/>
          <w:spacing w:val="2"/>
          <w:sz w:val="21"/>
          <w:szCs w:val="21"/>
        </w:rPr>
        <w:t>k</w:t>
      </w:r>
      <w:r>
        <w:rPr>
          <w:b/>
          <w:sz w:val="21"/>
          <w:szCs w:val="21"/>
        </w:rPr>
        <w:t>T</w:t>
      </w:r>
      <w:r>
        <w:rPr>
          <w:b/>
          <w:w w:val="102"/>
          <w:sz w:val="21"/>
          <w:szCs w:val="21"/>
        </w:rPr>
        <w:t>]</w:t>
      </w:r>
    </w:p>
    <w:p w14:paraId="66FEC295" w14:textId="77777777" w:rsidR="00676370" w:rsidRDefault="00B1134D">
      <w:pPr>
        <w:spacing w:line="240" w:lineRule="exact"/>
        <w:ind w:left="465"/>
        <w:rPr>
          <w:sz w:val="21"/>
          <w:szCs w:val="21"/>
        </w:rPr>
      </w:pP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iff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enc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ene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>y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eve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s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</w:t>
      </w:r>
      <w:r>
        <w:rPr>
          <w:spacing w:val="1"/>
          <w:sz w:val="21"/>
          <w:szCs w:val="21"/>
        </w:rPr>
        <w:t>t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ve</w:t>
      </w:r>
      <w:r>
        <w:rPr>
          <w:sz w:val="21"/>
          <w:szCs w:val="21"/>
        </w:rPr>
        <w:t>n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by</w:t>
      </w:r>
      <w:r>
        <w:rPr>
          <w:w w:val="103"/>
          <w:sz w:val="21"/>
          <w:szCs w:val="21"/>
        </w:rPr>
        <w:t>:</w:t>
      </w:r>
    </w:p>
    <w:p w14:paraId="567BCEEE" w14:textId="77777777" w:rsidR="00676370" w:rsidRDefault="00B1134D">
      <w:pPr>
        <w:spacing w:before="8"/>
        <w:ind w:left="465"/>
        <w:rPr>
          <w:sz w:val="21"/>
          <w:szCs w:val="21"/>
        </w:rPr>
      </w:pPr>
      <w:r>
        <w:rPr>
          <w:b/>
          <w:spacing w:val="3"/>
          <w:sz w:val="21"/>
          <w:szCs w:val="21"/>
        </w:rPr>
        <w:t>ΔE</w:t>
      </w:r>
      <w:r>
        <w:rPr>
          <w:b/>
          <w:sz w:val="21"/>
          <w:szCs w:val="21"/>
        </w:rPr>
        <w:t>=</w:t>
      </w:r>
      <w:r>
        <w:rPr>
          <w:b/>
          <w:spacing w:val="17"/>
          <w:sz w:val="21"/>
          <w:szCs w:val="21"/>
        </w:rPr>
        <w:t xml:space="preserve"> </w:t>
      </w:r>
      <w:r>
        <w:rPr>
          <w:b/>
          <w:sz w:val="21"/>
          <w:szCs w:val="21"/>
        </w:rPr>
        <w:t>γ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z w:val="21"/>
          <w:szCs w:val="21"/>
        </w:rPr>
        <w:t>h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pacing w:val="3"/>
          <w:w w:val="102"/>
          <w:sz w:val="21"/>
          <w:szCs w:val="21"/>
        </w:rPr>
        <w:t>Bo</w:t>
      </w:r>
    </w:p>
    <w:p w14:paraId="66BE6384" w14:textId="77777777" w:rsidR="00676370" w:rsidRDefault="00B1134D">
      <w:pPr>
        <w:spacing w:before="13" w:line="252" w:lineRule="auto"/>
        <w:ind w:left="465" w:right="269"/>
        <w:rPr>
          <w:sz w:val="21"/>
          <w:szCs w:val="21"/>
        </w:rPr>
      </w:pPr>
      <w:r>
        <w:rPr>
          <w:spacing w:val="3"/>
          <w:sz w:val="21"/>
          <w:szCs w:val="21"/>
        </w:rPr>
        <w:t>G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ve</w:t>
      </w:r>
      <w:r>
        <w:rPr>
          <w:sz w:val="21"/>
          <w:szCs w:val="21"/>
        </w:rPr>
        <w:t>n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</w:t>
      </w:r>
      <w:r>
        <w:rPr>
          <w:sz w:val="21"/>
          <w:szCs w:val="21"/>
        </w:rPr>
        <w:t>w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gna</w:t>
      </w:r>
      <w:r>
        <w:rPr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no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o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ove</w:t>
      </w:r>
      <w:r>
        <w:rPr>
          <w:sz w:val="21"/>
          <w:szCs w:val="21"/>
        </w:rPr>
        <w:t>d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change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expe</w:t>
      </w:r>
      <w:r>
        <w:rPr>
          <w:spacing w:val="1"/>
          <w:sz w:val="21"/>
          <w:szCs w:val="21"/>
        </w:rPr>
        <w:t>ri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2"/>
          <w:sz w:val="21"/>
          <w:szCs w:val="21"/>
        </w:rPr>
        <w:t>p</w:t>
      </w:r>
      <w:r>
        <w:rPr>
          <w:w w:val="102"/>
          <w:sz w:val="21"/>
          <w:szCs w:val="21"/>
        </w:rPr>
        <w:t xml:space="preserve">,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hy</w:t>
      </w:r>
      <w:r>
        <w:rPr>
          <w:w w:val="103"/>
          <w:sz w:val="21"/>
          <w:szCs w:val="21"/>
        </w:rPr>
        <w:t>?</w:t>
      </w:r>
    </w:p>
    <w:p w14:paraId="30FC9DBD" w14:textId="77777777" w:rsidR="00676370" w:rsidRDefault="00676370">
      <w:pPr>
        <w:spacing w:before="4" w:line="100" w:lineRule="exact"/>
        <w:rPr>
          <w:sz w:val="10"/>
          <w:szCs w:val="10"/>
        </w:rPr>
      </w:pPr>
    </w:p>
    <w:p w14:paraId="663C2CE1" w14:textId="77777777" w:rsidR="00676370" w:rsidRDefault="00676370">
      <w:pPr>
        <w:spacing w:line="200" w:lineRule="exact"/>
      </w:pPr>
    </w:p>
    <w:p w14:paraId="753ECFC7" w14:textId="77777777" w:rsidR="00B749CF" w:rsidRDefault="00B749CF">
      <w:pPr>
        <w:spacing w:line="200" w:lineRule="exact"/>
      </w:pPr>
    </w:p>
    <w:p w14:paraId="05B6026D" w14:textId="77777777" w:rsidR="00B749CF" w:rsidRDefault="00B749CF">
      <w:pPr>
        <w:spacing w:line="200" w:lineRule="exact"/>
      </w:pPr>
    </w:p>
    <w:p w14:paraId="3287D043" w14:textId="77777777" w:rsidR="00B749CF" w:rsidRDefault="00B749CF">
      <w:pPr>
        <w:spacing w:line="200" w:lineRule="exact"/>
      </w:pPr>
    </w:p>
    <w:p w14:paraId="1F4D6AD1" w14:textId="77777777" w:rsidR="00B749CF" w:rsidRDefault="00B749CF">
      <w:pPr>
        <w:spacing w:line="200" w:lineRule="exact"/>
      </w:pPr>
    </w:p>
    <w:p w14:paraId="78078A8C" w14:textId="77777777" w:rsidR="00B749CF" w:rsidRDefault="00B749CF">
      <w:pPr>
        <w:spacing w:line="200" w:lineRule="exact"/>
      </w:pPr>
    </w:p>
    <w:p w14:paraId="545B06A8" w14:textId="77777777" w:rsidR="00B749CF" w:rsidRDefault="00B749CF">
      <w:pPr>
        <w:spacing w:line="200" w:lineRule="exact"/>
      </w:pPr>
    </w:p>
    <w:p w14:paraId="431B4727" w14:textId="77777777" w:rsidR="00B749CF" w:rsidRDefault="00B749CF">
      <w:pPr>
        <w:spacing w:line="200" w:lineRule="exact"/>
      </w:pPr>
    </w:p>
    <w:p w14:paraId="08858122" w14:textId="77777777" w:rsidR="00B749CF" w:rsidRDefault="00B749CF">
      <w:pPr>
        <w:spacing w:line="200" w:lineRule="exact"/>
      </w:pPr>
    </w:p>
    <w:p w14:paraId="2D92B00C" w14:textId="77777777" w:rsidR="00676370" w:rsidRDefault="00676370">
      <w:pPr>
        <w:spacing w:line="200" w:lineRule="exact"/>
      </w:pPr>
    </w:p>
    <w:p w14:paraId="6F787CF2" w14:textId="77777777" w:rsidR="00676370" w:rsidRDefault="00B1134D">
      <w:pPr>
        <w:spacing w:line="300" w:lineRule="auto"/>
        <w:ind w:left="105" w:right="488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2</w:t>
      </w:r>
      <w:r>
        <w:rPr>
          <w:b/>
          <w:sz w:val="21"/>
          <w:szCs w:val="21"/>
        </w:rPr>
        <w:t xml:space="preserve">. </w:t>
      </w:r>
      <w:r>
        <w:rPr>
          <w:b/>
          <w:spacing w:val="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U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PS</w:t>
      </w:r>
      <w:r>
        <w:rPr>
          <w:spacing w:val="1"/>
          <w:sz w:val="21"/>
          <w:szCs w:val="21"/>
        </w:rPr>
        <w:t>I-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L</w:t>
      </w: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8"/>
          <w:sz w:val="21"/>
          <w:szCs w:val="21"/>
        </w:rPr>
        <w:t xml:space="preserve"> </w:t>
      </w:r>
      <w:hyperlink r:id="rId6">
        <w:r>
          <w:rPr>
            <w:spacing w:val="1"/>
            <w:w w:val="102"/>
            <w:sz w:val="21"/>
            <w:szCs w:val="21"/>
          </w:rPr>
          <w:t>(</w:t>
        </w:r>
        <w:r>
          <w:rPr>
            <w:color w:val="0000FF"/>
            <w:spacing w:val="2"/>
            <w:w w:val="102"/>
            <w:sz w:val="21"/>
            <w:szCs w:val="21"/>
          </w:rPr>
          <w:t>h</w:t>
        </w:r>
        <w:r>
          <w:rPr>
            <w:color w:val="0000FF"/>
            <w:spacing w:val="1"/>
            <w:w w:val="102"/>
            <w:sz w:val="21"/>
            <w:szCs w:val="21"/>
          </w:rPr>
          <w:t>tt</w:t>
        </w:r>
        <w:r>
          <w:rPr>
            <w:color w:val="0000FF"/>
            <w:spacing w:val="2"/>
            <w:w w:val="102"/>
            <w:sz w:val="21"/>
            <w:szCs w:val="21"/>
          </w:rPr>
          <w:t>p</w:t>
        </w:r>
        <w:r>
          <w:rPr>
            <w:color w:val="0000FF"/>
            <w:spacing w:val="1"/>
            <w:w w:val="102"/>
            <w:sz w:val="21"/>
            <w:szCs w:val="21"/>
          </w:rPr>
          <w:t>://</w:t>
        </w:r>
        <w:r>
          <w:rPr>
            <w:color w:val="0000FF"/>
            <w:spacing w:val="3"/>
            <w:w w:val="102"/>
            <w:sz w:val="21"/>
            <w:szCs w:val="21"/>
          </w:rPr>
          <w:t>www</w:t>
        </w:r>
        <w:r>
          <w:rPr>
            <w:color w:val="0000FF"/>
            <w:spacing w:val="1"/>
            <w:w w:val="102"/>
            <w:sz w:val="21"/>
            <w:szCs w:val="21"/>
          </w:rPr>
          <w:t>.</w:t>
        </w:r>
        <w:r>
          <w:rPr>
            <w:color w:val="0000FF"/>
            <w:spacing w:val="2"/>
            <w:w w:val="102"/>
            <w:sz w:val="21"/>
            <w:szCs w:val="21"/>
          </w:rPr>
          <w:t>ncb</w:t>
        </w:r>
        <w:r>
          <w:rPr>
            <w:color w:val="0000FF"/>
            <w:spacing w:val="1"/>
            <w:w w:val="102"/>
            <w:sz w:val="21"/>
            <w:szCs w:val="21"/>
          </w:rPr>
          <w:t>i.</w:t>
        </w:r>
        <w:r>
          <w:rPr>
            <w:color w:val="0000FF"/>
            <w:spacing w:val="2"/>
            <w:w w:val="102"/>
            <w:sz w:val="21"/>
            <w:szCs w:val="21"/>
          </w:rPr>
          <w:t>n</w:t>
        </w:r>
        <w:r>
          <w:rPr>
            <w:color w:val="0000FF"/>
            <w:spacing w:val="1"/>
            <w:w w:val="102"/>
            <w:sz w:val="21"/>
            <w:szCs w:val="21"/>
          </w:rPr>
          <w:t>l</w:t>
        </w:r>
        <w:r>
          <w:rPr>
            <w:color w:val="0000FF"/>
            <w:spacing w:val="3"/>
            <w:w w:val="102"/>
            <w:sz w:val="21"/>
            <w:szCs w:val="21"/>
          </w:rPr>
          <w:t>m</w:t>
        </w:r>
        <w:r>
          <w:rPr>
            <w:color w:val="0000FF"/>
            <w:spacing w:val="1"/>
            <w:w w:val="102"/>
            <w:sz w:val="21"/>
            <w:szCs w:val="21"/>
          </w:rPr>
          <w:t>.</w:t>
        </w:r>
        <w:r>
          <w:rPr>
            <w:color w:val="0000FF"/>
            <w:spacing w:val="2"/>
            <w:w w:val="102"/>
            <w:sz w:val="21"/>
            <w:szCs w:val="21"/>
          </w:rPr>
          <w:t>n</w:t>
        </w:r>
        <w:r>
          <w:rPr>
            <w:color w:val="0000FF"/>
            <w:spacing w:val="1"/>
            <w:w w:val="102"/>
            <w:sz w:val="21"/>
            <w:szCs w:val="21"/>
          </w:rPr>
          <w:t>i</w:t>
        </w:r>
        <w:r>
          <w:rPr>
            <w:color w:val="0000FF"/>
            <w:spacing w:val="2"/>
            <w:w w:val="102"/>
            <w:sz w:val="21"/>
            <w:szCs w:val="21"/>
          </w:rPr>
          <w:t>h</w:t>
        </w:r>
        <w:r>
          <w:rPr>
            <w:color w:val="0000FF"/>
            <w:spacing w:val="1"/>
            <w:w w:val="102"/>
            <w:sz w:val="21"/>
            <w:szCs w:val="21"/>
          </w:rPr>
          <w:t>.</w:t>
        </w:r>
        <w:r>
          <w:rPr>
            <w:color w:val="0000FF"/>
            <w:spacing w:val="2"/>
            <w:w w:val="102"/>
            <w:sz w:val="21"/>
            <w:szCs w:val="21"/>
          </w:rPr>
          <w:t>gov</w:t>
        </w:r>
        <w:r>
          <w:rPr>
            <w:color w:val="0000FF"/>
            <w:spacing w:val="1"/>
            <w:w w:val="102"/>
            <w:sz w:val="21"/>
            <w:szCs w:val="21"/>
          </w:rPr>
          <w:t>/</w:t>
        </w:r>
        <w:r>
          <w:rPr>
            <w:color w:val="0000FF"/>
            <w:spacing w:val="3"/>
            <w:w w:val="102"/>
            <w:sz w:val="21"/>
            <w:szCs w:val="21"/>
          </w:rPr>
          <w:t>B</w:t>
        </w:r>
        <w:r>
          <w:rPr>
            <w:color w:val="0000FF"/>
            <w:spacing w:val="2"/>
            <w:w w:val="102"/>
            <w:sz w:val="21"/>
            <w:szCs w:val="21"/>
          </w:rPr>
          <w:t>L</w:t>
        </w:r>
        <w:r>
          <w:rPr>
            <w:color w:val="0000FF"/>
            <w:spacing w:val="3"/>
            <w:w w:val="102"/>
            <w:sz w:val="21"/>
            <w:szCs w:val="21"/>
          </w:rPr>
          <w:t>A</w:t>
        </w:r>
        <w:r>
          <w:rPr>
            <w:color w:val="0000FF"/>
            <w:spacing w:val="2"/>
            <w:w w:val="102"/>
            <w:sz w:val="21"/>
            <w:szCs w:val="21"/>
          </w:rPr>
          <w:t>ST</w:t>
        </w:r>
        <w:r>
          <w:rPr>
            <w:color w:val="0000FF"/>
            <w:spacing w:val="1"/>
            <w:w w:val="102"/>
            <w:sz w:val="21"/>
            <w:szCs w:val="21"/>
          </w:rPr>
          <w:t>/</w:t>
        </w:r>
        <w:r>
          <w:rPr>
            <w:color w:val="0000FF"/>
            <w:spacing w:val="3"/>
            <w:w w:val="102"/>
            <w:sz w:val="21"/>
            <w:szCs w:val="21"/>
          </w:rPr>
          <w:t>B</w:t>
        </w:r>
        <w:r>
          <w:rPr>
            <w:color w:val="0000FF"/>
            <w:spacing w:val="1"/>
            <w:w w:val="102"/>
            <w:sz w:val="21"/>
            <w:szCs w:val="21"/>
          </w:rPr>
          <w:t>l</w:t>
        </w:r>
        <w:r>
          <w:rPr>
            <w:color w:val="0000FF"/>
            <w:spacing w:val="2"/>
            <w:w w:val="102"/>
            <w:sz w:val="21"/>
            <w:szCs w:val="21"/>
          </w:rPr>
          <w:t>as</w:t>
        </w:r>
        <w:r>
          <w:rPr>
            <w:color w:val="0000FF"/>
            <w:spacing w:val="1"/>
            <w:w w:val="102"/>
            <w:sz w:val="21"/>
            <w:szCs w:val="21"/>
          </w:rPr>
          <w:t>t.</w:t>
        </w:r>
        <w:r>
          <w:rPr>
            <w:color w:val="0000FF"/>
            <w:spacing w:val="2"/>
            <w:w w:val="102"/>
            <w:sz w:val="21"/>
            <w:szCs w:val="21"/>
          </w:rPr>
          <w:t>cg</w:t>
        </w:r>
      </w:hyperlink>
      <w:r>
        <w:rPr>
          <w:color w:val="0000FF"/>
          <w:spacing w:val="1"/>
          <w:w w:val="102"/>
          <w:sz w:val="21"/>
          <w:szCs w:val="21"/>
        </w:rPr>
        <w:t>i</w:t>
      </w:r>
      <w:r>
        <w:rPr>
          <w:color w:val="000000"/>
          <w:w w:val="102"/>
          <w:sz w:val="21"/>
          <w:szCs w:val="21"/>
        </w:rPr>
        <w:t>)</w:t>
      </w:r>
      <w:r>
        <w:rPr>
          <w:color w:val="000000"/>
          <w:spacing w:val="10"/>
          <w:w w:val="10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sea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fo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w w:val="102"/>
          <w:sz w:val="21"/>
          <w:szCs w:val="21"/>
        </w:rPr>
        <w:t>s</w:t>
      </w:r>
      <w:r>
        <w:rPr>
          <w:color w:val="000000"/>
          <w:spacing w:val="2"/>
          <w:w w:val="103"/>
          <w:sz w:val="21"/>
          <w:szCs w:val="21"/>
        </w:rPr>
        <w:t>e</w:t>
      </w:r>
      <w:r>
        <w:rPr>
          <w:color w:val="000000"/>
          <w:spacing w:val="2"/>
          <w:w w:val="102"/>
          <w:sz w:val="21"/>
          <w:szCs w:val="21"/>
        </w:rPr>
        <w:t>qu</w:t>
      </w:r>
      <w:r>
        <w:rPr>
          <w:color w:val="000000"/>
          <w:spacing w:val="2"/>
          <w:w w:val="103"/>
          <w:sz w:val="21"/>
          <w:szCs w:val="21"/>
        </w:rPr>
        <w:t>e</w:t>
      </w:r>
      <w:r>
        <w:rPr>
          <w:color w:val="000000"/>
          <w:spacing w:val="2"/>
          <w:w w:val="102"/>
          <w:sz w:val="21"/>
          <w:szCs w:val="21"/>
        </w:rPr>
        <w:t>n</w:t>
      </w:r>
      <w:r>
        <w:rPr>
          <w:color w:val="000000"/>
          <w:spacing w:val="2"/>
          <w:w w:val="103"/>
          <w:sz w:val="21"/>
          <w:szCs w:val="21"/>
        </w:rPr>
        <w:t>ce</w:t>
      </w:r>
      <w:r>
        <w:rPr>
          <w:color w:val="000000"/>
          <w:w w:val="102"/>
          <w:sz w:val="21"/>
          <w:szCs w:val="21"/>
        </w:rPr>
        <w:t xml:space="preserve">s 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cha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1</w:t>
      </w:r>
      <w:r>
        <w:rPr>
          <w:color w:val="000000"/>
          <w:spacing w:val="3"/>
          <w:sz w:val="21"/>
          <w:szCs w:val="21"/>
        </w:rPr>
        <w:t>KC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ys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tr</w:t>
      </w:r>
      <w:r>
        <w:rPr>
          <w:color w:val="000000"/>
          <w:spacing w:val="2"/>
          <w:sz w:val="21"/>
          <w:szCs w:val="21"/>
        </w:rPr>
        <w:t>uc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(</w:t>
      </w:r>
      <w:r>
        <w:rPr>
          <w:color w:val="000000"/>
          <w:spacing w:val="2"/>
          <w:sz w:val="21"/>
          <w:szCs w:val="21"/>
        </w:rPr>
        <w:t>yo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ca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fi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it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sequenc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3"/>
          <w:w w:val="103"/>
          <w:sz w:val="21"/>
          <w:szCs w:val="21"/>
        </w:rPr>
        <w:t>RC</w:t>
      </w:r>
      <w:r>
        <w:rPr>
          <w:color w:val="000000"/>
          <w:spacing w:val="2"/>
          <w:w w:val="102"/>
          <w:sz w:val="21"/>
          <w:szCs w:val="21"/>
        </w:rPr>
        <w:t>S</w:t>
      </w:r>
      <w:r>
        <w:rPr>
          <w:color w:val="000000"/>
          <w:w w:val="103"/>
          <w:sz w:val="21"/>
          <w:szCs w:val="21"/>
        </w:rPr>
        <w:t xml:space="preserve">B </w:t>
      </w:r>
      <w:r>
        <w:rPr>
          <w:color w:val="000000"/>
          <w:spacing w:val="2"/>
          <w:w w:val="102"/>
          <w:sz w:val="21"/>
          <w:szCs w:val="21"/>
        </w:rPr>
        <w:t>P</w:t>
      </w:r>
      <w:r>
        <w:rPr>
          <w:color w:val="000000"/>
          <w:spacing w:val="3"/>
          <w:w w:val="102"/>
          <w:sz w:val="21"/>
          <w:szCs w:val="21"/>
        </w:rPr>
        <w:t>D</w:t>
      </w:r>
      <w:r>
        <w:rPr>
          <w:color w:val="000000"/>
          <w:spacing w:val="3"/>
          <w:w w:val="103"/>
          <w:sz w:val="21"/>
          <w:szCs w:val="21"/>
        </w:rPr>
        <w:t>B</w:t>
      </w:r>
      <w:r>
        <w:rPr>
          <w:color w:val="000000"/>
          <w:spacing w:val="1"/>
          <w:w w:val="102"/>
          <w:sz w:val="21"/>
          <w:szCs w:val="21"/>
        </w:rPr>
        <w:t>)</w:t>
      </w:r>
      <w:r>
        <w:rPr>
          <w:color w:val="000000"/>
          <w:w w:val="102"/>
          <w:sz w:val="21"/>
          <w:szCs w:val="21"/>
        </w:rPr>
        <w:t>.</w:t>
      </w:r>
    </w:p>
    <w:p w14:paraId="7C5E3FC7" w14:textId="77777777" w:rsidR="00676370" w:rsidRDefault="00B1134D">
      <w:pPr>
        <w:spacing w:before="7"/>
        <w:ind w:left="390"/>
        <w:rPr>
          <w:sz w:val="21"/>
          <w:szCs w:val="21"/>
        </w:rPr>
      </w:pP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.</w:t>
      </w:r>
      <w:r>
        <w:rPr>
          <w:spacing w:val="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W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1"/>
          <w:w w:val="103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?</w:t>
      </w:r>
    </w:p>
    <w:p w14:paraId="46C1BCD7" w14:textId="77777777" w:rsidR="00676370" w:rsidRDefault="00B1134D">
      <w:pPr>
        <w:spacing w:before="61"/>
        <w:ind w:left="390"/>
        <w:rPr>
          <w:sz w:val="21"/>
          <w:szCs w:val="21"/>
        </w:rPr>
      </w:pP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.</w:t>
      </w:r>
      <w:r>
        <w:rPr>
          <w:spacing w:val="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as</w:t>
      </w:r>
      <w:r>
        <w:rPr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og</w:t>
      </w:r>
      <w:r>
        <w:rPr>
          <w:sz w:val="21"/>
          <w:szCs w:val="21"/>
        </w:rPr>
        <w:t>y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evea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PS</w:t>
      </w:r>
      <w:r>
        <w:rPr>
          <w:spacing w:val="-1"/>
          <w:w w:val="102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-</w:t>
      </w:r>
      <w:r>
        <w:rPr>
          <w:spacing w:val="3"/>
          <w:w w:val="103"/>
          <w:sz w:val="21"/>
          <w:szCs w:val="21"/>
        </w:rPr>
        <w:t>B</w:t>
      </w:r>
      <w:r>
        <w:rPr>
          <w:spacing w:val="2"/>
          <w:w w:val="103"/>
          <w:sz w:val="21"/>
          <w:szCs w:val="21"/>
        </w:rPr>
        <w:t>L</w:t>
      </w:r>
      <w:r>
        <w:rPr>
          <w:spacing w:val="3"/>
          <w:w w:val="102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ST</w:t>
      </w:r>
      <w:r>
        <w:rPr>
          <w:w w:val="103"/>
          <w:sz w:val="21"/>
          <w:szCs w:val="21"/>
        </w:rPr>
        <w:t>?</w:t>
      </w:r>
    </w:p>
    <w:p w14:paraId="11764E36" w14:textId="77777777" w:rsidR="00676370" w:rsidRDefault="00B1134D">
      <w:pPr>
        <w:spacing w:before="61" w:line="251" w:lineRule="auto"/>
        <w:ind w:left="390" w:right="100"/>
        <w:rPr>
          <w:w w:val="103"/>
          <w:sz w:val="21"/>
          <w:szCs w:val="21"/>
        </w:rPr>
      </w:pP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.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secon</w:t>
      </w:r>
      <w:r>
        <w:rPr>
          <w:sz w:val="21"/>
          <w:szCs w:val="21"/>
        </w:rPr>
        <w:t>d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PS</w:t>
      </w:r>
      <w:r>
        <w:rPr>
          <w:sz w:val="21"/>
          <w:szCs w:val="21"/>
        </w:rPr>
        <w:t>I</w:t>
      </w:r>
      <w:r>
        <w:rPr>
          <w:spacing w:val="1"/>
          <w:sz w:val="21"/>
          <w:szCs w:val="21"/>
        </w:rPr>
        <w:t>-</w:t>
      </w:r>
      <w:r>
        <w:rPr>
          <w:spacing w:val="3"/>
          <w:sz w:val="21"/>
          <w:szCs w:val="21"/>
        </w:rPr>
        <w:t>B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as</w:t>
      </w:r>
      <w:r>
        <w:rPr>
          <w:sz w:val="21"/>
          <w:szCs w:val="21"/>
        </w:rPr>
        <w:t>t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ck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‘</w:t>
      </w:r>
      <w:r>
        <w:rPr>
          <w:spacing w:val="3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PS</w:t>
      </w:r>
      <w:r>
        <w:rPr>
          <w:spacing w:val="1"/>
          <w:sz w:val="21"/>
          <w:szCs w:val="21"/>
        </w:rPr>
        <w:t>I-</w:t>
      </w:r>
      <w:r>
        <w:rPr>
          <w:spacing w:val="3"/>
          <w:sz w:val="21"/>
          <w:szCs w:val="21"/>
        </w:rPr>
        <w:t>B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as</w:t>
      </w:r>
      <w:r>
        <w:rPr>
          <w:sz w:val="21"/>
          <w:szCs w:val="21"/>
        </w:rPr>
        <w:t>t</w:t>
      </w:r>
      <w:r>
        <w:rPr>
          <w:spacing w:val="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’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bu</w:t>
      </w:r>
      <w:r>
        <w:rPr>
          <w:spacing w:val="1"/>
          <w:w w:val="103"/>
          <w:sz w:val="21"/>
          <w:szCs w:val="21"/>
        </w:rPr>
        <w:t>tt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>unde</w:t>
      </w:r>
      <w:r>
        <w:rPr>
          <w:sz w:val="21"/>
          <w:szCs w:val="21"/>
        </w:rPr>
        <w:t>r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‘</w:t>
      </w:r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esc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’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esu</w:t>
      </w:r>
      <w:r>
        <w:rPr>
          <w:spacing w:val="1"/>
          <w:sz w:val="21"/>
          <w:szCs w:val="21"/>
        </w:rPr>
        <w:t>lt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page</w:t>
      </w:r>
      <w:r>
        <w:rPr>
          <w:sz w:val="21"/>
          <w:szCs w:val="21"/>
        </w:rPr>
        <w:t>.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den</w:t>
      </w:r>
      <w:r>
        <w:rPr>
          <w:spacing w:val="1"/>
          <w:sz w:val="21"/>
          <w:szCs w:val="21"/>
        </w:rPr>
        <w:t>tit</w:t>
      </w:r>
      <w:r>
        <w:rPr>
          <w:sz w:val="21"/>
          <w:szCs w:val="21"/>
        </w:rPr>
        <w:t>y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lt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ng</w:t>
      </w:r>
      <w:r>
        <w:rPr>
          <w:w w:val="103"/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>af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econ</w:t>
      </w:r>
      <w:r>
        <w:rPr>
          <w:sz w:val="21"/>
          <w:szCs w:val="21"/>
        </w:rPr>
        <w:t>d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PSI</w:t>
      </w:r>
      <w:r>
        <w:rPr>
          <w:spacing w:val="1"/>
          <w:sz w:val="21"/>
          <w:szCs w:val="21"/>
        </w:rPr>
        <w:t>-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L</w:t>
      </w: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go</w:t>
      </w:r>
      <w:r>
        <w:rPr>
          <w:spacing w:val="1"/>
          <w:sz w:val="21"/>
          <w:szCs w:val="21"/>
        </w:rPr>
        <w:t>rit</w:t>
      </w:r>
      <w:r>
        <w:rPr>
          <w:spacing w:val="2"/>
          <w:sz w:val="21"/>
          <w:szCs w:val="21"/>
        </w:rPr>
        <w:t>h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?</w:t>
      </w:r>
      <w:r>
        <w:rPr>
          <w:spacing w:val="2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kno</w:t>
      </w:r>
      <w:r>
        <w:rPr>
          <w:sz w:val="21"/>
          <w:szCs w:val="21"/>
        </w:rPr>
        <w:t>w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abou</w:t>
      </w:r>
      <w:r>
        <w:rPr>
          <w:sz w:val="21"/>
          <w:szCs w:val="21"/>
        </w:rPr>
        <w:t>t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PS</w:t>
      </w:r>
      <w:r>
        <w:rPr>
          <w:spacing w:val="1"/>
          <w:w w:val="102"/>
          <w:sz w:val="21"/>
          <w:szCs w:val="21"/>
        </w:rPr>
        <w:t>I-</w:t>
      </w:r>
      <w:r>
        <w:rPr>
          <w:spacing w:val="3"/>
          <w:w w:val="103"/>
          <w:sz w:val="21"/>
          <w:szCs w:val="21"/>
        </w:rPr>
        <w:t>B</w:t>
      </w:r>
      <w:r>
        <w:rPr>
          <w:spacing w:val="2"/>
          <w:w w:val="103"/>
          <w:sz w:val="21"/>
          <w:szCs w:val="21"/>
        </w:rPr>
        <w:t>L</w:t>
      </w:r>
      <w:r>
        <w:rPr>
          <w:spacing w:val="3"/>
          <w:w w:val="102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S</w:t>
      </w:r>
      <w:r>
        <w:rPr>
          <w:w w:val="102"/>
          <w:sz w:val="21"/>
          <w:szCs w:val="21"/>
        </w:rPr>
        <w:t xml:space="preserve">T </w:t>
      </w:r>
      <w:r>
        <w:rPr>
          <w:spacing w:val="1"/>
          <w:sz w:val="21"/>
          <w:szCs w:val="21"/>
        </w:rPr>
        <w:t>fr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</w:t>
      </w:r>
      <w:r>
        <w:rPr>
          <w:sz w:val="21"/>
          <w:szCs w:val="21"/>
        </w:rPr>
        <w:t>,</w:t>
      </w:r>
      <w:r>
        <w:rPr>
          <w:spacing w:val="2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k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chang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o</w:t>
      </w:r>
      <w:r>
        <w:rPr>
          <w:spacing w:val="2"/>
          <w:w w:val="103"/>
          <w:sz w:val="21"/>
          <w:szCs w:val="21"/>
        </w:rPr>
        <w:t>cc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?</w:t>
      </w:r>
    </w:p>
    <w:p w14:paraId="04B7A04A" w14:textId="77777777" w:rsidR="00B749CF" w:rsidRDefault="00B749CF">
      <w:pPr>
        <w:spacing w:before="61" w:line="251" w:lineRule="auto"/>
        <w:ind w:left="390" w:right="100"/>
        <w:rPr>
          <w:w w:val="103"/>
          <w:sz w:val="21"/>
          <w:szCs w:val="21"/>
        </w:rPr>
      </w:pPr>
    </w:p>
    <w:p w14:paraId="138CED6F" w14:textId="77777777" w:rsidR="00B749CF" w:rsidRDefault="00B749CF">
      <w:pPr>
        <w:spacing w:before="61" w:line="251" w:lineRule="auto"/>
        <w:ind w:left="390" w:right="100"/>
        <w:rPr>
          <w:w w:val="103"/>
          <w:sz w:val="21"/>
          <w:szCs w:val="21"/>
        </w:rPr>
      </w:pPr>
    </w:p>
    <w:p w14:paraId="207D77CB" w14:textId="77777777" w:rsidR="00B749CF" w:rsidRDefault="00B749CF">
      <w:pPr>
        <w:spacing w:before="61" w:line="251" w:lineRule="auto"/>
        <w:ind w:left="390" w:right="100"/>
        <w:rPr>
          <w:w w:val="103"/>
          <w:sz w:val="21"/>
          <w:szCs w:val="21"/>
        </w:rPr>
      </w:pPr>
    </w:p>
    <w:p w14:paraId="086970A1" w14:textId="77777777" w:rsidR="00B749CF" w:rsidRDefault="00B749CF">
      <w:pPr>
        <w:spacing w:before="61" w:line="251" w:lineRule="auto"/>
        <w:ind w:left="390" w:right="100"/>
        <w:rPr>
          <w:w w:val="103"/>
          <w:sz w:val="21"/>
          <w:szCs w:val="21"/>
        </w:rPr>
      </w:pPr>
    </w:p>
    <w:p w14:paraId="501287B6" w14:textId="77777777" w:rsidR="00B749CF" w:rsidRDefault="00B749CF">
      <w:pPr>
        <w:spacing w:before="61" w:line="251" w:lineRule="auto"/>
        <w:ind w:left="390" w:right="100"/>
        <w:rPr>
          <w:w w:val="103"/>
          <w:sz w:val="21"/>
          <w:szCs w:val="21"/>
        </w:rPr>
      </w:pPr>
    </w:p>
    <w:p w14:paraId="71ED25EF" w14:textId="77777777" w:rsidR="00B749CF" w:rsidRDefault="00B749CF">
      <w:pPr>
        <w:spacing w:before="61" w:line="251" w:lineRule="auto"/>
        <w:ind w:left="390" w:right="100"/>
        <w:rPr>
          <w:w w:val="103"/>
          <w:sz w:val="21"/>
          <w:szCs w:val="21"/>
        </w:rPr>
      </w:pPr>
    </w:p>
    <w:p w14:paraId="31D53357" w14:textId="77777777" w:rsidR="00B749CF" w:rsidRDefault="00B749CF">
      <w:pPr>
        <w:spacing w:before="61" w:line="251" w:lineRule="auto"/>
        <w:ind w:left="390" w:right="100"/>
        <w:rPr>
          <w:sz w:val="21"/>
          <w:szCs w:val="21"/>
        </w:rPr>
      </w:pPr>
    </w:p>
    <w:p w14:paraId="02A339C0" w14:textId="77777777" w:rsidR="00676370" w:rsidRDefault="00676370">
      <w:pPr>
        <w:spacing w:before="16" w:line="240" w:lineRule="exact"/>
        <w:rPr>
          <w:sz w:val="24"/>
          <w:szCs w:val="24"/>
        </w:rPr>
      </w:pPr>
    </w:p>
    <w:p w14:paraId="4AEB1CD8" w14:textId="77777777" w:rsidR="00676370" w:rsidRDefault="00B1134D">
      <w:pPr>
        <w:spacing w:line="300" w:lineRule="auto"/>
        <w:ind w:left="333" w:right="192" w:hanging="228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3</w:t>
      </w:r>
      <w:r>
        <w:rPr>
          <w:b/>
          <w:sz w:val="21"/>
          <w:szCs w:val="21"/>
        </w:rPr>
        <w:t>.</w:t>
      </w:r>
      <w:r>
        <w:rPr>
          <w:b/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oupe</w:t>
      </w:r>
      <w:r>
        <w:rPr>
          <w:sz w:val="21"/>
          <w:szCs w:val="21"/>
        </w:rPr>
        <w:t>d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base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rit</w:t>
      </w:r>
      <w:r>
        <w:rPr>
          <w:spacing w:val="2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2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U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3"/>
          <w:sz w:val="21"/>
          <w:szCs w:val="21"/>
        </w:rPr>
        <w:t>CO</w:t>
      </w:r>
      <w:r>
        <w:rPr>
          <w:sz w:val="21"/>
          <w:szCs w:val="21"/>
        </w:rPr>
        <w:t>P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da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bas</w:t>
      </w:r>
      <w:r>
        <w:rPr>
          <w:w w:val="103"/>
          <w:sz w:val="21"/>
          <w:szCs w:val="21"/>
        </w:rPr>
        <w:t xml:space="preserve">e </w:t>
      </w:r>
      <w:hyperlink r:id="rId7">
        <w:r>
          <w:rPr>
            <w:spacing w:val="1"/>
            <w:w w:val="102"/>
            <w:sz w:val="21"/>
            <w:szCs w:val="21"/>
          </w:rPr>
          <w:t>(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tt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p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://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scop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rc-l</w:t>
        </w:r>
        <w:r>
          <w:rPr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b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ca</w:t>
        </w:r>
        <w:r>
          <w:rPr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ac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uk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scop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da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a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scop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b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color w:val="0000FF"/>
            <w:spacing w:val="1"/>
            <w:w w:val="102"/>
            <w:sz w:val="21"/>
            <w:szCs w:val="21"/>
            <w:u w:val="single" w:color="0000FF"/>
          </w:rPr>
          <w:t>t</w:t>
        </w:r>
        <w:r>
          <w:rPr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l</w:t>
        </w:r>
      </w:hyperlink>
      <w:r>
        <w:rPr>
          <w:color w:val="000000"/>
          <w:w w:val="102"/>
          <w:sz w:val="21"/>
          <w:szCs w:val="21"/>
        </w:rPr>
        <w:t>)</w:t>
      </w:r>
      <w:r>
        <w:rPr>
          <w:color w:val="000000"/>
          <w:spacing w:val="19"/>
          <w:w w:val="10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f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w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H</w:t>
      </w:r>
      <w:r>
        <w:rPr>
          <w:color w:val="000000"/>
          <w:sz w:val="21"/>
          <w:szCs w:val="21"/>
        </w:rPr>
        <w:t>3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do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pacing w:val="1"/>
          <w:sz w:val="21"/>
          <w:szCs w:val="21"/>
        </w:rPr>
        <w:t>-li</w:t>
      </w:r>
      <w:r>
        <w:rPr>
          <w:color w:val="000000"/>
          <w:spacing w:val="2"/>
          <w:sz w:val="21"/>
          <w:szCs w:val="21"/>
        </w:rPr>
        <w:t>k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fo</w:t>
      </w:r>
      <w:r>
        <w:rPr>
          <w:color w:val="000000"/>
          <w:spacing w:val="1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w w:val="102"/>
          <w:sz w:val="21"/>
          <w:szCs w:val="21"/>
        </w:rPr>
        <w:t>t</w:t>
      </w:r>
      <w:r>
        <w:rPr>
          <w:color w:val="000000"/>
          <w:spacing w:val="2"/>
          <w:w w:val="102"/>
          <w:sz w:val="21"/>
          <w:szCs w:val="21"/>
        </w:rPr>
        <w:t>h</w:t>
      </w:r>
      <w:r>
        <w:rPr>
          <w:color w:val="000000"/>
          <w:spacing w:val="2"/>
          <w:w w:val="103"/>
          <w:sz w:val="21"/>
          <w:szCs w:val="21"/>
        </w:rPr>
        <w:t>a</w:t>
      </w:r>
      <w:r>
        <w:rPr>
          <w:color w:val="000000"/>
          <w:w w:val="103"/>
          <w:sz w:val="21"/>
          <w:szCs w:val="21"/>
        </w:rPr>
        <w:t xml:space="preserve">t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no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H</w:t>
      </w:r>
      <w:r>
        <w:rPr>
          <w:color w:val="000000"/>
          <w:sz w:val="21"/>
          <w:szCs w:val="21"/>
        </w:rPr>
        <w:t>3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do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sequenc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f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>il</w:t>
      </w:r>
      <w:r>
        <w:rPr>
          <w:color w:val="000000"/>
          <w:spacing w:val="2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U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PS</w:t>
      </w:r>
      <w:r>
        <w:rPr>
          <w:color w:val="000000"/>
          <w:spacing w:val="1"/>
          <w:sz w:val="21"/>
          <w:szCs w:val="21"/>
        </w:rPr>
        <w:t>I-</w:t>
      </w:r>
      <w:r>
        <w:rPr>
          <w:color w:val="000000"/>
          <w:spacing w:val="3"/>
          <w:sz w:val="21"/>
          <w:szCs w:val="21"/>
        </w:rPr>
        <w:t>B</w:t>
      </w:r>
      <w:r>
        <w:rPr>
          <w:color w:val="000000"/>
          <w:spacing w:val="2"/>
          <w:sz w:val="21"/>
          <w:szCs w:val="21"/>
        </w:rPr>
        <w:t>L</w:t>
      </w:r>
      <w:r>
        <w:rPr>
          <w:color w:val="000000"/>
          <w:spacing w:val="3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de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w</w:t>
      </w:r>
      <w:r>
        <w:rPr>
          <w:color w:val="000000"/>
          <w:spacing w:val="2"/>
          <w:sz w:val="21"/>
          <w:szCs w:val="21"/>
        </w:rPr>
        <w:t>he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he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1"/>
          <w:w w:val="103"/>
          <w:sz w:val="21"/>
          <w:szCs w:val="21"/>
        </w:rPr>
        <w:t>t</w:t>
      </w:r>
      <w:r>
        <w:rPr>
          <w:color w:val="000000"/>
          <w:spacing w:val="2"/>
          <w:w w:val="102"/>
          <w:sz w:val="21"/>
          <w:szCs w:val="21"/>
        </w:rPr>
        <w:t>h</w:t>
      </w:r>
      <w:r>
        <w:rPr>
          <w:color w:val="000000"/>
          <w:w w:val="103"/>
          <w:sz w:val="21"/>
          <w:szCs w:val="21"/>
        </w:rPr>
        <w:t xml:space="preserve">e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tr</w:t>
      </w:r>
      <w:r>
        <w:rPr>
          <w:color w:val="000000"/>
          <w:spacing w:val="2"/>
          <w:sz w:val="21"/>
          <w:szCs w:val="21"/>
        </w:rPr>
        <w:t>uc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>il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rit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de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ec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ab</w:t>
      </w:r>
      <w:r>
        <w:rPr>
          <w:color w:val="000000"/>
          <w:spacing w:val="1"/>
          <w:sz w:val="21"/>
          <w:szCs w:val="21"/>
        </w:rPr>
        <w:t>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us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sequenc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g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base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102"/>
          <w:sz w:val="21"/>
          <w:szCs w:val="21"/>
        </w:rPr>
        <w:t>se</w:t>
      </w:r>
      <w:r>
        <w:rPr>
          <w:color w:val="000000"/>
          <w:spacing w:val="2"/>
          <w:w w:val="103"/>
          <w:sz w:val="21"/>
          <w:szCs w:val="21"/>
        </w:rPr>
        <w:t>a</w:t>
      </w:r>
      <w:r>
        <w:rPr>
          <w:color w:val="000000"/>
          <w:spacing w:val="1"/>
          <w:w w:val="102"/>
          <w:sz w:val="21"/>
          <w:szCs w:val="21"/>
        </w:rPr>
        <w:t>r</w:t>
      </w:r>
      <w:r>
        <w:rPr>
          <w:color w:val="000000"/>
          <w:spacing w:val="2"/>
          <w:w w:val="103"/>
          <w:sz w:val="21"/>
          <w:szCs w:val="21"/>
        </w:rPr>
        <w:t>c</w:t>
      </w:r>
      <w:r>
        <w:rPr>
          <w:color w:val="000000"/>
          <w:spacing w:val="2"/>
          <w:w w:val="102"/>
          <w:sz w:val="21"/>
          <w:szCs w:val="21"/>
        </w:rPr>
        <w:t>h</w:t>
      </w:r>
      <w:r>
        <w:rPr>
          <w:color w:val="000000"/>
          <w:spacing w:val="1"/>
          <w:w w:val="103"/>
          <w:sz w:val="21"/>
          <w:szCs w:val="21"/>
        </w:rPr>
        <w:t>i</w:t>
      </w:r>
      <w:r>
        <w:rPr>
          <w:color w:val="000000"/>
          <w:spacing w:val="2"/>
          <w:w w:val="102"/>
          <w:sz w:val="21"/>
          <w:szCs w:val="21"/>
        </w:rPr>
        <w:t>ng</w:t>
      </w:r>
      <w:r>
        <w:rPr>
          <w:color w:val="000000"/>
          <w:w w:val="102"/>
          <w:sz w:val="21"/>
          <w:szCs w:val="21"/>
        </w:rPr>
        <w:t>.</w:t>
      </w:r>
    </w:p>
    <w:p w14:paraId="38BE56C0" w14:textId="77777777" w:rsidR="00676370" w:rsidRDefault="00676370">
      <w:pPr>
        <w:spacing w:before="10" w:line="100" w:lineRule="exact"/>
        <w:rPr>
          <w:sz w:val="10"/>
          <w:szCs w:val="10"/>
        </w:rPr>
      </w:pPr>
    </w:p>
    <w:p w14:paraId="7912CAC7" w14:textId="77777777" w:rsidR="00676370" w:rsidRDefault="00676370">
      <w:pPr>
        <w:spacing w:line="200" w:lineRule="exact"/>
      </w:pPr>
    </w:p>
    <w:p w14:paraId="16166C20" w14:textId="601BD442" w:rsidR="00B749CF" w:rsidRPr="00FA3F3A" w:rsidRDefault="00B1134D" w:rsidP="00FA3F3A">
      <w:pPr>
        <w:spacing w:line="302" w:lineRule="auto"/>
        <w:ind w:left="333" w:right="224" w:hanging="8"/>
        <w:rPr>
          <w:sz w:val="21"/>
          <w:szCs w:val="21"/>
        </w:rPr>
      </w:pP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,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hav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r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</w:t>
      </w:r>
      <w:r>
        <w:rPr>
          <w:sz w:val="21"/>
          <w:szCs w:val="21"/>
        </w:rPr>
        <w:t>,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bu</w:t>
      </w:r>
      <w:r>
        <w:rPr>
          <w:sz w:val="21"/>
          <w:szCs w:val="21"/>
        </w:rPr>
        <w:t>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hav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f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can</w:t>
      </w:r>
      <w:r>
        <w:rPr>
          <w:sz w:val="21"/>
          <w:szCs w:val="21"/>
        </w:rPr>
        <w:t>t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qu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c</w:t>
      </w:r>
      <w:r>
        <w:rPr>
          <w:w w:val="103"/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rit</w:t>
      </w:r>
      <w:r>
        <w:rPr>
          <w:sz w:val="21"/>
          <w:szCs w:val="21"/>
        </w:rPr>
        <w:t>y</w:t>
      </w:r>
      <w:r>
        <w:rPr>
          <w:spacing w:val="2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ea</w:t>
      </w:r>
      <w:r>
        <w:rPr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ar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no</w:t>
      </w:r>
      <w:r>
        <w:rPr>
          <w:sz w:val="21"/>
          <w:szCs w:val="21"/>
        </w:rPr>
        <w:t>t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foun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sequenc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base</w:t>
      </w:r>
      <w:r>
        <w:rPr>
          <w:sz w:val="21"/>
          <w:szCs w:val="21"/>
        </w:rPr>
        <w:t>d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ng</w:t>
      </w:r>
      <w:r>
        <w:rPr>
          <w:sz w:val="21"/>
          <w:szCs w:val="21"/>
        </w:rPr>
        <w:t>,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 xml:space="preserve">t </w:t>
      </w:r>
      <w:r>
        <w:rPr>
          <w:spacing w:val="2"/>
          <w:sz w:val="21"/>
          <w:szCs w:val="21"/>
        </w:rPr>
        <w:lastRenderedPageBreak/>
        <w:t>doe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abou</w:t>
      </w:r>
      <w:r>
        <w:rPr>
          <w:sz w:val="21"/>
          <w:szCs w:val="21"/>
        </w:rPr>
        <w:t>t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evo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anc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</w:t>
      </w:r>
      <w:r>
        <w:rPr>
          <w:spacing w:val="1"/>
          <w:sz w:val="21"/>
          <w:szCs w:val="21"/>
        </w:rPr>
        <w:t>t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n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</w:t>
      </w:r>
      <w:r>
        <w:rPr>
          <w:sz w:val="21"/>
          <w:szCs w:val="21"/>
        </w:rPr>
        <w:t>?</w:t>
      </w:r>
      <w:r>
        <w:rPr>
          <w:spacing w:val="21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W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2"/>
          <w:sz w:val="21"/>
          <w:szCs w:val="21"/>
        </w:rPr>
        <w:t>f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r</w:t>
      </w:r>
      <w:r>
        <w:rPr>
          <w:spacing w:val="3"/>
          <w:w w:val="102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>doe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ana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y</w:t>
      </w:r>
      <w:r>
        <w:rPr>
          <w:spacing w:val="1"/>
          <w:sz w:val="21"/>
          <w:szCs w:val="21"/>
        </w:rPr>
        <w:t>si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y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sequenc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base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y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no</w:t>
      </w:r>
      <w:r>
        <w:rPr>
          <w:spacing w:val="1"/>
          <w:w w:val="102"/>
          <w:sz w:val="21"/>
          <w:szCs w:val="21"/>
        </w:rPr>
        <w:t>t</w:t>
      </w:r>
      <w:r w:rsidR="00FA3F3A">
        <w:rPr>
          <w:w w:val="103"/>
          <w:sz w:val="21"/>
          <w:szCs w:val="21"/>
        </w:rPr>
        <w:t>?</w:t>
      </w:r>
    </w:p>
    <w:p w14:paraId="493E744D" w14:textId="77777777" w:rsidR="00676370" w:rsidRDefault="00B1134D">
      <w:pPr>
        <w:spacing w:line="300" w:lineRule="auto"/>
        <w:ind w:left="335" w:right="340" w:hanging="230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4</w:t>
      </w:r>
      <w:r>
        <w:rPr>
          <w:b/>
          <w:sz w:val="21"/>
          <w:szCs w:val="21"/>
        </w:rPr>
        <w:t>.</w:t>
      </w:r>
      <w:r>
        <w:rPr>
          <w:b/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Y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u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hav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oun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sequenc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Sa</w:t>
      </w:r>
      <w:r>
        <w:rPr>
          <w:spacing w:val="1"/>
          <w:sz w:val="21"/>
          <w:szCs w:val="21"/>
        </w:rPr>
        <w:t>l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a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geno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code</w:t>
      </w:r>
      <w:r>
        <w:rPr>
          <w:sz w:val="21"/>
          <w:szCs w:val="21"/>
        </w:rPr>
        <w:t>s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t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 xml:space="preserve">nk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y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goo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g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ge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. 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sequenc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</w:p>
    <w:p w14:paraId="7C00803E" w14:textId="77777777" w:rsidR="00676370" w:rsidRDefault="00676370">
      <w:pPr>
        <w:spacing w:before="9" w:line="100" w:lineRule="exact"/>
        <w:rPr>
          <w:sz w:val="10"/>
          <w:szCs w:val="10"/>
        </w:rPr>
      </w:pPr>
    </w:p>
    <w:p w14:paraId="3A44B54C" w14:textId="77777777" w:rsidR="00676370" w:rsidRDefault="00676370">
      <w:pPr>
        <w:spacing w:line="200" w:lineRule="exact"/>
      </w:pPr>
    </w:p>
    <w:p w14:paraId="78EBF84D" w14:textId="77777777" w:rsidR="00676370" w:rsidRDefault="00B1134D">
      <w:pPr>
        <w:spacing w:line="302" w:lineRule="auto"/>
        <w:ind w:left="335" w:right="71"/>
        <w:rPr>
          <w:sz w:val="19"/>
          <w:szCs w:val="19"/>
        </w:rPr>
      </w:pPr>
      <w:r>
        <w:rPr>
          <w:b/>
          <w:spacing w:val="2"/>
          <w:w w:val="103"/>
          <w:sz w:val="19"/>
          <w:szCs w:val="19"/>
        </w:rPr>
        <w:t>ASLTNS</w:t>
      </w:r>
      <w:r>
        <w:rPr>
          <w:b/>
          <w:spacing w:val="3"/>
          <w:w w:val="103"/>
          <w:sz w:val="19"/>
          <w:szCs w:val="19"/>
        </w:rPr>
        <w:t>K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3"/>
          <w:w w:val="103"/>
          <w:sz w:val="19"/>
          <w:szCs w:val="19"/>
        </w:rPr>
        <w:t>QGK</w:t>
      </w:r>
      <w:r>
        <w:rPr>
          <w:b/>
          <w:spacing w:val="2"/>
          <w:w w:val="103"/>
          <w:sz w:val="19"/>
          <w:szCs w:val="19"/>
        </w:rPr>
        <w:t>YR</w:t>
      </w:r>
      <w:r>
        <w:rPr>
          <w:b/>
          <w:spacing w:val="3"/>
          <w:w w:val="103"/>
          <w:sz w:val="19"/>
          <w:szCs w:val="19"/>
        </w:rPr>
        <w:t>H</w:t>
      </w:r>
      <w:r>
        <w:rPr>
          <w:b/>
          <w:spacing w:val="2"/>
          <w:w w:val="103"/>
          <w:sz w:val="19"/>
          <w:szCs w:val="19"/>
        </w:rPr>
        <w:t>SF</w:t>
      </w:r>
      <w:r>
        <w:rPr>
          <w:b/>
          <w:spacing w:val="3"/>
          <w:w w:val="103"/>
          <w:sz w:val="19"/>
          <w:szCs w:val="19"/>
        </w:rPr>
        <w:t>W</w:t>
      </w:r>
      <w:r>
        <w:rPr>
          <w:b/>
          <w:spacing w:val="2"/>
          <w:w w:val="103"/>
          <w:sz w:val="19"/>
          <w:szCs w:val="19"/>
        </w:rPr>
        <w:t>SE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YET</w:t>
      </w:r>
      <w:r>
        <w:rPr>
          <w:b/>
          <w:spacing w:val="3"/>
          <w:w w:val="103"/>
          <w:sz w:val="19"/>
          <w:szCs w:val="19"/>
        </w:rPr>
        <w:t>V</w:t>
      </w:r>
      <w:r>
        <w:rPr>
          <w:b/>
          <w:spacing w:val="2"/>
          <w:w w:val="103"/>
          <w:sz w:val="19"/>
          <w:szCs w:val="19"/>
        </w:rPr>
        <w:t>LA</w:t>
      </w:r>
      <w:r>
        <w:rPr>
          <w:b/>
          <w:spacing w:val="3"/>
          <w:w w:val="103"/>
          <w:sz w:val="19"/>
          <w:szCs w:val="19"/>
        </w:rPr>
        <w:t>W</w:t>
      </w:r>
      <w:r>
        <w:rPr>
          <w:b/>
          <w:spacing w:val="2"/>
          <w:w w:val="103"/>
          <w:sz w:val="19"/>
          <w:szCs w:val="19"/>
        </w:rPr>
        <w:t>Y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APPTL</w:t>
      </w:r>
      <w:r>
        <w:rPr>
          <w:b/>
          <w:spacing w:val="3"/>
          <w:w w:val="103"/>
          <w:sz w:val="19"/>
          <w:szCs w:val="19"/>
        </w:rPr>
        <w:t>V</w:t>
      </w:r>
      <w:r>
        <w:rPr>
          <w:b/>
          <w:spacing w:val="2"/>
          <w:w w:val="103"/>
          <w:sz w:val="19"/>
          <w:szCs w:val="19"/>
        </w:rPr>
        <w:t>AL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NP</w:t>
      </w:r>
      <w:r>
        <w:rPr>
          <w:b/>
          <w:spacing w:val="3"/>
          <w:w w:val="103"/>
          <w:sz w:val="19"/>
          <w:szCs w:val="19"/>
        </w:rPr>
        <w:t>HKGK</w:t>
      </w:r>
      <w:r>
        <w:rPr>
          <w:b/>
          <w:spacing w:val="2"/>
          <w:w w:val="103"/>
          <w:sz w:val="19"/>
          <w:szCs w:val="19"/>
        </w:rPr>
        <w:t>FNVTA</w:t>
      </w:r>
      <w:r>
        <w:rPr>
          <w:b/>
          <w:spacing w:val="3"/>
          <w:w w:val="103"/>
          <w:sz w:val="19"/>
          <w:szCs w:val="19"/>
        </w:rPr>
        <w:t>KGG</w:t>
      </w:r>
      <w:r>
        <w:rPr>
          <w:b/>
          <w:spacing w:val="2"/>
          <w:w w:val="103"/>
          <w:sz w:val="19"/>
          <w:szCs w:val="19"/>
        </w:rPr>
        <w:t>L</w:t>
      </w:r>
      <w:r>
        <w:rPr>
          <w:b/>
          <w:spacing w:val="3"/>
          <w:w w:val="103"/>
          <w:sz w:val="19"/>
          <w:szCs w:val="19"/>
        </w:rPr>
        <w:t>V</w:t>
      </w:r>
      <w:r>
        <w:rPr>
          <w:b/>
          <w:spacing w:val="2"/>
          <w:w w:val="103"/>
          <w:sz w:val="19"/>
          <w:szCs w:val="19"/>
        </w:rPr>
        <w:t>EE</w:t>
      </w:r>
      <w:r>
        <w:rPr>
          <w:b/>
          <w:spacing w:val="3"/>
          <w:w w:val="103"/>
          <w:sz w:val="19"/>
          <w:szCs w:val="19"/>
        </w:rPr>
        <w:t>K</w:t>
      </w:r>
      <w:r>
        <w:rPr>
          <w:b/>
          <w:spacing w:val="2"/>
          <w:w w:val="103"/>
          <w:sz w:val="19"/>
          <w:szCs w:val="19"/>
        </w:rPr>
        <w:t>YV</w:t>
      </w:r>
      <w:r>
        <w:rPr>
          <w:b/>
          <w:w w:val="103"/>
          <w:sz w:val="19"/>
          <w:szCs w:val="19"/>
        </w:rPr>
        <w:t xml:space="preserve">D </w:t>
      </w:r>
      <w:r>
        <w:rPr>
          <w:b/>
          <w:spacing w:val="3"/>
          <w:w w:val="103"/>
          <w:sz w:val="19"/>
          <w:szCs w:val="19"/>
        </w:rPr>
        <w:t>W</w:t>
      </w:r>
      <w:r>
        <w:rPr>
          <w:b/>
          <w:spacing w:val="2"/>
          <w:w w:val="103"/>
          <w:sz w:val="19"/>
          <w:szCs w:val="19"/>
        </w:rPr>
        <w:t>V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SRPY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FLVLLNLL</w:t>
      </w:r>
      <w:r>
        <w:rPr>
          <w:b/>
          <w:spacing w:val="3"/>
          <w:w w:val="103"/>
          <w:sz w:val="19"/>
          <w:szCs w:val="19"/>
        </w:rPr>
        <w:t>G</w:t>
      </w:r>
      <w:r>
        <w:rPr>
          <w:b/>
          <w:spacing w:val="2"/>
          <w:w w:val="103"/>
          <w:sz w:val="19"/>
          <w:szCs w:val="19"/>
        </w:rPr>
        <w:t>VAA</w:t>
      </w:r>
      <w:r>
        <w:rPr>
          <w:b/>
          <w:spacing w:val="3"/>
          <w:w w:val="103"/>
          <w:sz w:val="19"/>
          <w:szCs w:val="19"/>
        </w:rPr>
        <w:t>G</w:t>
      </w:r>
      <w:r>
        <w:rPr>
          <w:b/>
          <w:spacing w:val="2"/>
          <w:w w:val="103"/>
          <w:sz w:val="19"/>
          <w:szCs w:val="19"/>
        </w:rPr>
        <w:t>V</w:t>
      </w:r>
      <w:r>
        <w:rPr>
          <w:b/>
          <w:spacing w:val="3"/>
          <w:w w:val="103"/>
          <w:sz w:val="19"/>
          <w:szCs w:val="19"/>
        </w:rPr>
        <w:t>W</w:t>
      </w:r>
      <w:r>
        <w:rPr>
          <w:b/>
          <w:spacing w:val="2"/>
          <w:w w:val="103"/>
          <w:sz w:val="19"/>
          <w:szCs w:val="19"/>
        </w:rPr>
        <w:t>RYYY</w:t>
      </w:r>
      <w:r>
        <w:rPr>
          <w:b/>
          <w:spacing w:val="3"/>
          <w:w w:val="103"/>
          <w:sz w:val="19"/>
          <w:szCs w:val="19"/>
        </w:rPr>
        <w:t>G</w:t>
      </w:r>
      <w:r>
        <w:rPr>
          <w:b/>
          <w:spacing w:val="2"/>
          <w:w w:val="103"/>
          <w:sz w:val="19"/>
          <w:szCs w:val="19"/>
        </w:rPr>
        <w:t>PENETLTV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VSLV</w:t>
      </w:r>
      <w:r>
        <w:rPr>
          <w:b/>
          <w:spacing w:val="3"/>
          <w:w w:val="103"/>
          <w:sz w:val="19"/>
          <w:szCs w:val="19"/>
        </w:rPr>
        <w:t>W</w:t>
      </w:r>
      <w:r>
        <w:rPr>
          <w:b/>
          <w:spacing w:val="2"/>
          <w:w w:val="103"/>
          <w:sz w:val="19"/>
          <w:szCs w:val="19"/>
        </w:rPr>
        <w:t>VFYNLV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L</w:t>
      </w:r>
      <w:r>
        <w:rPr>
          <w:b/>
          <w:spacing w:val="3"/>
          <w:w w:val="103"/>
          <w:sz w:val="19"/>
          <w:szCs w:val="19"/>
        </w:rPr>
        <w:t>GG</w:t>
      </w:r>
      <w:r>
        <w:rPr>
          <w:b/>
          <w:spacing w:val="2"/>
          <w:w w:val="103"/>
          <w:sz w:val="19"/>
          <w:szCs w:val="19"/>
        </w:rPr>
        <w:t>AVAVSVES</w:t>
      </w:r>
      <w:r>
        <w:rPr>
          <w:b/>
          <w:w w:val="103"/>
          <w:sz w:val="19"/>
          <w:szCs w:val="19"/>
        </w:rPr>
        <w:t xml:space="preserve">K </w:t>
      </w:r>
      <w:r>
        <w:rPr>
          <w:b/>
          <w:spacing w:val="2"/>
          <w:w w:val="103"/>
          <w:sz w:val="19"/>
          <w:szCs w:val="19"/>
        </w:rPr>
        <w:t>QVRRAHRVE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spacing w:val="2"/>
          <w:w w:val="103"/>
          <w:sz w:val="19"/>
          <w:szCs w:val="19"/>
        </w:rPr>
        <w:t>PGA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AREDGHLFSCTVHDFSDGGLG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K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NGQAQVLEGQKVNLLLKR</w:t>
      </w:r>
      <w:r>
        <w:rPr>
          <w:b/>
          <w:w w:val="103"/>
          <w:sz w:val="19"/>
          <w:szCs w:val="19"/>
        </w:rPr>
        <w:t xml:space="preserve">G </w:t>
      </w:r>
      <w:r>
        <w:rPr>
          <w:b/>
          <w:spacing w:val="2"/>
          <w:w w:val="103"/>
          <w:sz w:val="19"/>
          <w:szCs w:val="19"/>
        </w:rPr>
        <w:t>QQEYVFPTQVVRVTGNEVGLQL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spacing w:val="2"/>
          <w:w w:val="103"/>
          <w:sz w:val="19"/>
          <w:szCs w:val="19"/>
        </w:rPr>
        <w:t>PLTTKQH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DFVQCTFARADT</w:t>
      </w:r>
      <w:r>
        <w:rPr>
          <w:b/>
          <w:spacing w:val="3"/>
          <w:w w:val="103"/>
          <w:sz w:val="19"/>
          <w:szCs w:val="19"/>
        </w:rPr>
        <w:t>W</w:t>
      </w:r>
      <w:r>
        <w:rPr>
          <w:b/>
          <w:spacing w:val="2"/>
          <w:w w:val="103"/>
          <w:sz w:val="19"/>
          <w:szCs w:val="19"/>
        </w:rPr>
        <w:t>AL</w:t>
      </w:r>
      <w:r>
        <w:rPr>
          <w:b/>
          <w:spacing w:val="3"/>
          <w:w w:val="103"/>
          <w:sz w:val="19"/>
          <w:szCs w:val="19"/>
        </w:rPr>
        <w:t>W</w:t>
      </w:r>
      <w:r>
        <w:rPr>
          <w:b/>
          <w:spacing w:val="2"/>
          <w:w w:val="103"/>
          <w:sz w:val="19"/>
          <w:szCs w:val="19"/>
        </w:rPr>
        <w:t>QDSFPEDKPLE</w:t>
      </w:r>
      <w:r>
        <w:rPr>
          <w:b/>
          <w:w w:val="103"/>
          <w:sz w:val="19"/>
          <w:szCs w:val="19"/>
        </w:rPr>
        <w:t xml:space="preserve">S </w:t>
      </w:r>
      <w:r>
        <w:rPr>
          <w:b/>
          <w:spacing w:val="2"/>
          <w:w w:val="103"/>
          <w:sz w:val="19"/>
          <w:szCs w:val="19"/>
        </w:rPr>
        <w:t>LLD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L</w:t>
      </w:r>
      <w:r>
        <w:rPr>
          <w:b/>
          <w:spacing w:val="3"/>
          <w:w w:val="103"/>
          <w:sz w:val="19"/>
          <w:szCs w:val="19"/>
        </w:rPr>
        <w:t>K</w:t>
      </w:r>
      <w:r>
        <w:rPr>
          <w:b/>
          <w:spacing w:val="2"/>
          <w:w w:val="103"/>
          <w:sz w:val="19"/>
          <w:szCs w:val="19"/>
        </w:rPr>
        <w:t>L</w:t>
      </w:r>
      <w:r>
        <w:rPr>
          <w:b/>
          <w:spacing w:val="3"/>
          <w:w w:val="103"/>
          <w:sz w:val="19"/>
          <w:szCs w:val="19"/>
        </w:rPr>
        <w:t>G</w:t>
      </w:r>
      <w:r>
        <w:rPr>
          <w:b/>
          <w:spacing w:val="2"/>
          <w:w w:val="103"/>
          <w:sz w:val="19"/>
          <w:szCs w:val="19"/>
        </w:rPr>
        <w:t>FR</w:t>
      </w:r>
      <w:r>
        <w:rPr>
          <w:b/>
          <w:spacing w:val="3"/>
          <w:w w:val="103"/>
          <w:sz w:val="19"/>
          <w:szCs w:val="19"/>
        </w:rPr>
        <w:t>G</w:t>
      </w:r>
      <w:r>
        <w:rPr>
          <w:b/>
          <w:spacing w:val="2"/>
          <w:w w:val="103"/>
          <w:sz w:val="19"/>
          <w:szCs w:val="19"/>
        </w:rPr>
        <w:t>YR</w:t>
      </w:r>
      <w:r>
        <w:rPr>
          <w:b/>
          <w:spacing w:val="3"/>
          <w:w w:val="103"/>
          <w:sz w:val="19"/>
          <w:szCs w:val="19"/>
        </w:rPr>
        <w:t>H</w:t>
      </w:r>
      <w:r>
        <w:rPr>
          <w:b/>
          <w:spacing w:val="2"/>
          <w:w w:val="103"/>
          <w:sz w:val="19"/>
          <w:szCs w:val="19"/>
        </w:rPr>
        <w:t>LAEFAPPSV</w:t>
      </w:r>
      <w:r>
        <w:rPr>
          <w:b/>
          <w:spacing w:val="3"/>
          <w:w w:val="103"/>
          <w:sz w:val="19"/>
          <w:szCs w:val="19"/>
        </w:rPr>
        <w:t>K</w:t>
      </w:r>
      <w:r>
        <w:rPr>
          <w:b/>
          <w:spacing w:val="2"/>
          <w:w w:val="103"/>
          <w:sz w:val="19"/>
          <w:szCs w:val="19"/>
        </w:rPr>
        <w:t>V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FRSLTAL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spacing w:val="3"/>
          <w:w w:val="103"/>
          <w:sz w:val="19"/>
          <w:szCs w:val="19"/>
        </w:rPr>
        <w:t>W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VSF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2"/>
          <w:w w:val="103"/>
          <w:sz w:val="19"/>
          <w:szCs w:val="19"/>
        </w:rPr>
        <w:t>PRRPER</w:t>
      </w:r>
      <w:r>
        <w:rPr>
          <w:b/>
          <w:spacing w:val="3"/>
          <w:w w:val="103"/>
          <w:sz w:val="19"/>
          <w:szCs w:val="19"/>
        </w:rPr>
        <w:t>Q</w:t>
      </w:r>
      <w:r>
        <w:rPr>
          <w:b/>
          <w:spacing w:val="2"/>
          <w:w w:val="103"/>
          <w:sz w:val="19"/>
          <w:szCs w:val="19"/>
        </w:rPr>
        <w:t>AA</w:t>
      </w:r>
      <w:r>
        <w:rPr>
          <w:b/>
          <w:spacing w:val="1"/>
          <w:w w:val="103"/>
          <w:sz w:val="19"/>
          <w:szCs w:val="19"/>
        </w:rPr>
        <w:t>I</w:t>
      </w:r>
      <w:r>
        <w:rPr>
          <w:b/>
          <w:spacing w:val="3"/>
          <w:w w:val="103"/>
          <w:sz w:val="19"/>
          <w:szCs w:val="19"/>
        </w:rPr>
        <w:t>Q</w:t>
      </w:r>
      <w:r>
        <w:rPr>
          <w:b/>
          <w:spacing w:val="2"/>
          <w:w w:val="103"/>
          <w:sz w:val="19"/>
          <w:szCs w:val="19"/>
        </w:rPr>
        <w:t>PSDRV</w:t>
      </w:r>
      <w:r>
        <w:rPr>
          <w:b/>
          <w:spacing w:val="3"/>
          <w:w w:val="103"/>
          <w:sz w:val="19"/>
          <w:szCs w:val="19"/>
        </w:rPr>
        <w:t>M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spacing w:val="3"/>
          <w:w w:val="103"/>
          <w:sz w:val="19"/>
          <w:szCs w:val="19"/>
        </w:rPr>
        <w:t>Q</w:t>
      </w:r>
      <w:r>
        <w:rPr>
          <w:b/>
          <w:spacing w:val="2"/>
          <w:w w:val="103"/>
          <w:sz w:val="19"/>
          <w:szCs w:val="19"/>
        </w:rPr>
        <w:t>A</w:t>
      </w:r>
      <w:r>
        <w:rPr>
          <w:b/>
          <w:w w:val="103"/>
          <w:sz w:val="19"/>
          <w:szCs w:val="19"/>
        </w:rPr>
        <w:t>Q Q</w:t>
      </w:r>
    </w:p>
    <w:p w14:paraId="0FA19E0F" w14:textId="77777777" w:rsidR="00676370" w:rsidRDefault="00676370">
      <w:pPr>
        <w:spacing w:before="8" w:line="100" w:lineRule="exact"/>
        <w:rPr>
          <w:sz w:val="10"/>
          <w:szCs w:val="10"/>
        </w:rPr>
      </w:pPr>
    </w:p>
    <w:p w14:paraId="46395122" w14:textId="77777777" w:rsidR="00676370" w:rsidRDefault="00676370">
      <w:pPr>
        <w:spacing w:line="200" w:lineRule="exact"/>
      </w:pPr>
    </w:p>
    <w:p w14:paraId="7CBA5353" w14:textId="171C835A" w:rsidR="00676370" w:rsidRDefault="00B1134D" w:rsidP="00B749CF">
      <w:pPr>
        <w:ind w:left="335"/>
        <w:rPr>
          <w:sz w:val="21"/>
          <w:szCs w:val="21"/>
        </w:rPr>
      </w:pPr>
      <w:r>
        <w:rPr>
          <w:spacing w:val="2"/>
          <w:sz w:val="21"/>
          <w:szCs w:val="21"/>
        </w:rPr>
        <w:t>Th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ha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no</w:t>
      </w:r>
      <w:r>
        <w:rPr>
          <w:sz w:val="21"/>
          <w:szCs w:val="21"/>
        </w:rPr>
        <w:t>t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bee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solved</w:t>
      </w:r>
      <w:r>
        <w:rPr>
          <w:sz w:val="21"/>
          <w:szCs w:val="21"/>
        </w:rPr>
        <w:t xml:space="preserve">. 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Sub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sequenc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e</w:t>
      </w:r>
      <w:r>
        <w:rPr>
          <w:spacing w:val="2"/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ogn</w:t>
      </w:r>
      <w:r>
        <w:rPr>
          <w:spacing w:val="1"/>
          <w:w w:val="103"/>
          <w:sz w:val="21"/>
          <w:szCs w:val="21"/>
        </w:rPr>
        <w:t>iti</w:t>
      </w:r>
      <w:r w:rsidR="00B749CF">
        <w:rPr>
          <w:spacing w:val="2"/>
          <w:w w:val="102"/>
          <w:sz w:val="21"/>
          <w:szCs w:val="21"/>
        </w:rPr>
        <w:t xml:space="preserve">on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ve</w:t>
      </w:r>
      <w:r>
        <w:rPr>
          <w:sz w:val="21"/>
          <w:szCs w:val="21"/>
        </w:rPr>
        <w:t>r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9"/>
          <w:sz w:val="21"/>
          <w:szCs w:val="21"/>
        </w:rPr>
        <w:t xml:space="preserve"> </w:t>
      </w:r>
      <w:hyperlink r:id="rId8">
        <w:r>
          <w:rPr>
            <w:color w:val="0000FF"/>
            <w:spacing w:val="2"/>
            <w:w w:val="102"/>
            <w:sz w:val="21"/>
            <w:szCs w:val="21"/>
          </w:rPr>
          <w:t>h</w:t>
        </w:r>
        <w:r>
          <w:rPr>
            <w:color w:val="0000FF"/>
            <w:spacing w:val="1"/>
            <w:w w:val="102"/>
            <w:sz w:val="21"/>
            <w:szCs w:val="21"/>
          </w:rPr>
          <w:t>tt</w:t>
        </w:r>
        <w:r>
          <w:rPr>
            <w:color w:val="0000FF"/>
            <w:spacing w:val="2"/>
            <w:w w:val="102"/>
            <w:sz w:val="21"/>
            <w:szCs w:val="21"/>
          </w:rPr>
          <w:t>p</w:t>
        </w:r>
        <w:r>
          <w:rPr>
            <w:color w:val="0000FF"/>
            <w:spacing w:val="1"/>
            <w:w w:val="102"/>
            <w:sz w:val="21"/>
            <w:szCs w:val="21"/>
          </w:rPr>
          <w:t>://t</w:t>
        </w:r>
        <w:r>
          <w:rPr>
            <w:color w:val="0000FF"/>
            <w:spacing w:val="2"/>
            <w:w w:val="102"/>
            <w:sz w:val="21"/>
            <w:szCs w:val="21"/>
          </w:rPr>
          <w:t>oo</w:t>
        </w:r>
        <w:r>
          <w:rPr>
            <w:color w:val="0000FF"/>
            <w:spacing w:val="1"/>
            <w:w w:val="102"/>
            <w:sz w:val="21"/>
            <w:szCs w:val="21"/>
          </w:rPr>
          <w:t>l</w:t>
        </w:r>
        <w:r>
          <w:rPr>
            <w:color w:val="0000FF"/>
            <w:spacing w:val="2"/>
            <w:w w:val="102"/>
            <w:sz w:val="21"/>
            <w:szCs w:val="21"/>
          </w:rPr>
          <w:t>k</w:t>
        </w:r>
        <w:r>
          <w:rPr>
            <w:color w:val="0000FF"/>
            <w:spacing w:val="1"/>
            <w:w w:val="102"/>
            <w:sz w:val="21"/>
            <w:szCs w:val="21"/>
          </w:rPr>
          <w:t>it.t</w:t>
        </w:r>
        <w:r>
          <w:rPr>
            <w:color w:val="0000FF"/>
            <w:spacing w:val="2"/>
            <w:w w:val="102"/>
            <w:sz w:val="21"/>
            <w:szCs w:val="21"/>
          </w:rPr>
          <w:t>ueb</w:t>
        </w:r>
        <w:r>
          <w:rPr>
            <w:color w:val="0000FF"/>
            <w:spacing w:val="1"/>
            <w:w w:val="102"/>
            <w:sz w:val="21"/>
            <w:szCs w:val="21"/>
          </w:rPr>
          <w:t>i</w:t>
        </w:r>
        <w:r>
          <w:rPr>
            <w:color w:val="0000FF"/>
            <w:spacing w:val="2"/>
            <w:w w:val="102"/>
            <w:sz w:val="21"/>
            <w:szCs w:val="21"/>
          </w:rPr>
          <w:t>ngen</w:t>
        </w:r>
        <w:r>
          <w:rPr>
            <w:color w:val="0000FF"/>
            <w:spacing w:val="1"/>
            <w:w w:val="102"/>
            <w:sz w:val="21"/>
            <w:szCs w:val="21"/>
          </w:rPr>
          <w:t>.</w:t>
        </w:r>
        <w:r>
          <w:rPr>
            <w:color w:val="0000FF"/>
            <w:spacing w:val="3"/>
            <w:w w:val="102"/>
            <w:sz w:val="21"/>
            <w:szCs w:val="21"/>
          </w:rPr>
          <w:t>m</w:t>
        </w:r>
        <w:r>
          <w:rPr>
            <w:color w:val="0000FF"/>
            <w:spacing w:val="2"/>
            <w:w w:val="102"/>
            <w:sz w:val="21"/>
            <w:szCs w:val="21"/>
          </w:rPr>
          <w:t>pg</w:t>
        </w:r>
        <w:r>
          <w:rPr>
            <w:color w:val="0000FF"/>
            <w:spacing w:val="1"/>
            <w:w w:val="102"/>
            <w:sz w:val="21"/>
            <w:szCs w:val="21"/>
          </w:rPr>
          <w:t>.</w:t>
        </w:r>
        <w:r>
          <w:rPr>
            <w:color w:val="0000FF"/>
            <w:spacing w:val="2"/>
            <w:w w:val="102"/>
            <w:sz w:val="21"/>
            <w:szCs w:val="21"/>
          </w:rPr>
          <w:t>de</w:t>
        </w:r>
        <w:r>
          <w:rPr>
            <w:color w:val="0000FF"/>
            <w:spacing w:val="1"/>
            <w:w w:val="102"/>
            <w:sz w:val="21"/>
            <w:szCs w:val="21"/>
          </w:rPr>
          <w:t>/</w:t>
        </w:r>
        <w:r>
          <w:rPr>
            <w:color w:val="0000FF"/>
            <w:spacing w:val="2"/>
            <w:w w:val="102"/>
            <w:sz w:val="21"/>
            <w:szCs w:val="21"/>
          </w:rPr>
          <w:t>hhp</w:t>
        </w:r>
        <w:r>
          <w:rPr>
            <w:color w:val="0000FF"/>
            <w:spacing w:val="1"/>
            <w:w w:val="102"/>
            <w:sz w:val="21"/>
            <w:szCs w:val="21"/>
          </w:rPr>
          <w:t>r</w:t>
        </w:r>
        <w:r>
          <w:rPr>
            <w:color w:val="0000FF"/>
            <w:spacing w:val="2"/>
            <w:w w:val="102"/>
            <w:sz w:val="21"/>
            <w:szCs w:val="21"/>
          </w:rPr>
          <w:t>e</w:t>
        </w:r>
        <w:r>
          <w:rPr>
            <w:color w:val="0000FF"/>
            <w:spacing w:val="1"/>
            <w:w w:val="102"/>
            <w:sz w:val="21"/>
            <w:szCs w:val="21"/>
          </w:rPr>
          <w:t>d</w:t>
        </w:r>
      </w:hyperlink>
      <w:r>
        <w:rPr>
          <w:color w:val="0000FF"/>
          <w:w w:val="102"/>
          <w:sz w:val="21"/>
          <w:szCs w:val="21"/>
        </w:rPr>
        <w:t>)</w:t>
      </w:r>
      <w:r>
        <w:rPr>
          <w:color w:val="0000FF"/>
          <w:spacing w:val="7"/>
          <w:w w:val="10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>ea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fo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1"/>
          <w:w w:val="102"/>
          <w:sz w:val="21"/>
          <w:szCs w:val="21"/>
        </w:rPr>
        <w:t>s</w:t>
      </w:r>
      <w:r>
        <w:rPr>
          <w:color w:val="000000"/>
          <w:spacing w:val="1"/>
          <w:w w:val="103"/>
          <w:sz w:val="21"/>
          <w:szCs w:val="21"/>
        </w:rPr>
        <w:t>i</w:t>
      </w:r>
      <w:r>
        <w:rPr>
          <w:color w:val="000000"/>
          <w:spacing w:val="3"/>
          <w:w w:val="103"/>
          <w:sz w:val="21"/>
          <w:szCs w:val="21"/>
        </w:rPr>
        <w:t>m</w:t>
      </w:r>
      <w:r>
        <w:rPr>
          <w:color w:val="000000"/>
          <w:spacing w:val="1"/>
          <w:w w:val="103"/>
          <w:sz w:val="21"/>
          <w:szCs w:val="21"/>
        </w:rPr>
        <w:t>il</w:t>
      </w:r>
      <w:r>
        <w:rPr>
          <w:color w:val="000000"/>
          <w:spacing w:val="2"/>
          <w:w w:val="103"/>
          <w:sz w:val="21"/>
          <w:szCs w:val="21"/>
        </w:rPr>
        <w:t>a</w:t>
      </w:r>
      <w:r>
        <w:rPr>
          <w:color w:val="000000"/>
          <w:w w:val="102"/>
          <w:sz w:val="21"/>
          <w:szCs w:val="21"/>
        </w:rPr>
        <w:t xml:space="preserve">r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tr</w:t>
      </w:r>
      <w:r>
        <w:rPr>
          <w:color w:val="000000"/>
          <w:spacing w:val="2"/>
          <w:sz w:val="21"/>
          <w:szCs w:val="21"/>
        </w:rPr>
        <w:t>uc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es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W</w:t>
      </w:r>
      <w:r>
        <w:rPr>
          <w:color w:val="000000"/>
          <w:spacing w:val="2"/>
          <w:sz w:val="21"/>
          <w:szCs w:val="21"/>
        </w:rPr>
        <w:t>ha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tr</w:t>
      </w:r>
      <w:r>
        <w:rPr>
          <w:color w:val="000000"/>
          <w:spacing w:val="2"/>
          <w:sz w:val="21"/>
          <w:szCs w:val="21"/>
        </w:rPr>
        <w:t>uc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(</w:t>
      </w:r>
      <w:r>
        <w:rPr>
          <w:color w:val="000000"/>
          <w:spacing w:val="2"/>
          <w:sz w:val="21"/>
          <w:szCs w:val="21"/>
        </w:rPr>
        <w:t>g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3"/>
          <w:sz w:val="21"/>
          <w:szCs w:val="21"/>
        </w:rPr>
        <w:t>D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code</w:t>
      </w:r>
      <w:r>
        <w:rPr>
          <w:color w:val="000000"/>
          <w:sz w:val="21"/>
          <w:szCs w:val="21"/>
        </w:rPr>
        <w:t>)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yo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fi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che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?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Exp</w:t>
      </w:r>
      <w:r>
        <w:rPr>
          <w:color w:val="000000"/>
          <w:spacing w:val="1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ho</w:t>
      </w:r>
      <w:r>
        <w:rPr>
          <w:color w:val="000000"/>
          <w:sz w:val="21"/>
          <w:szCs w:val="21"/>
        </w:rPr>
        <w:t>w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w w:val="103"/>
          <w:sz w:val="21"/>
          <w:szCs w:val="21"/>
        </w:rPr>
        <w:t>t</w:t>
      </w:r>
      <w:r>
        <w:rPr>
          <w:color w:val="000000"/>
          <w:spacing w:val="2"/>
          <w:w w:val="102"/>
          <w:sz w:val="21"/>
          <w:szCs w:val="21"/>
        </w:rPr>
        <w:t>h</w:t>
      </w:r>
      <w:r>
        <w:rPr>
          <w:color w:val="000000"/>
          <w:w w:val="103"/>
          <w:sz w:val="21"/>
          <w:szCs w:val="21"/>
        </w:rPr>
        <w:t xml:space="preserve">e 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ho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yo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chos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fi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>il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rit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w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k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w</w:t>
      </w:r>
      <w:r>
        <w:rPr>
          <w:color w:val="000000"/>
          <w:spacing w:val="2"/>
          <w:sz w:val="21"/>
          <w:szCs w:val="21"/>
        </w:rPr>
        <w:t>ha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pacing w:val="1"/>
          <w:sz w:val="21"/>
          <w:szCs w:val="21"/>
        </w:rPr>
        <w:t>f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ti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f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l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ecogn</w:t>
      </w:r>
      <w:r>
        <w:rPr>
          <w:color w:val="000000"/>
          <w:spacing w:val="1"/>
          <w:sz w:val="21"/>
          <w:szCs w:val="21"/>
        </w:rPr>
        <w:t>iti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1"/>
          <w:w w:val="102"/>
          <w:sz w:val="21"/>
          <w:szCs w:val="21"/>
        </w:rPr>
        <w:t>s</w:t>
      </w:r>
      <w:r>
        <w:rPr>
          <w:color w:val="000000"/>
          <w:spacing w:val="2"/>
          <w:w w:val="103"/>
          <w:sz w:val="21"/>
          <w:szCs w:val="21"/>
        </w:rPr>
        <w:t>e</w:t>
      </w:r>
      <w:r>
        <w:rPr>
          <w:color w:val="000000"/>
          <w:spacing w:val="1"/>
          <w:w w:val="102"/>
          <w:sz w:val="21"/>
          <w:szCs w:val="21"/>
        </w:rPr>
        <w:t>r</w:t>
      </w:r>
      <w:r>
        <w:rPr>
          <w:color w:val="000000"/>
          <w:spacing w:val="2"/>
          <w:w w:val="102"/>
          <w:sz w:val="21"/>
          <w:szCs w:val="21"/>
        </w:rPr>
        <w:t>v</w:t>
      </w:r>
      <w:r>
        <w:rPr>
          <w:color w:val="000000"/>
          <w:spacing w:val="2"/>
          <w:w w:val="103"/>
          <w:sz w:val="21"/>
          <w:szCs w:val="21"/>
        </w:rPr>
        <w:t>e</w:t>
      </w:r>
      <w:r>
        <w:rPr>
          <w:color w:val="000000"/>
          <w:spacing w:val="1"/>
          <w:w w:val="102"/>
          <w:sz w:val="21"/>
          <w:szCs w:val="21"/>
        </w:rPr>
        <w:t>r</w:t>
      </w:r>
      <w:r>
        <w:rPr>
          <w:color w:val="000000"/>
          <w:w w:val="102"/>
          <w:sz w:val="21"/>
          <w:szCs w:val="21"/>
        </w:rPr>
        <w:t xml:space="preserve">s 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>nco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po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ed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>c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fo</w:t>
      </w:r>
      <w:r>
        <w:rPr>
          <w:color w:val="000000"/>
          <w:spacing w:val="1"/>
          <w:sz w:val="21"/>
          <w:szCs w:val="21"/>
        </w:rPr>
        <w:t>l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f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ge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1"/>
          <w:w w:val="102"/>
          <w:sz w:val="21"/>
          <w:szCs w:val="21"/>
        </w:rPr>
        <w:t>s</w:t>
      </w:r>
      <w:r>
        <w:rPr>
          <w:color w:val="000000"/>
          <w:spacing w:val="2"/>
          <w:w w:val="103"/>
          <w:sz w:val="21"/>
          <w:szCs w:val="21"/>
        </w:rPr>
        <w:t>e</w:t>
      </w:r>
      <w:r>
        <w:rPr>
          <w:color w:val="000000"/>
          <w:spacing w:val="2"/>
          <w:w w:val="102"/>
          <w:sz w:val="21"/>
          <w:szCs w:val="21"/>
        </w:rPr>
        <w:t>qu</w:t>
      </w:r>
      <w:r>
        <w:rPr>
          <w:color w:val="000000"/>
          <w:spacing w:val="2"/>
          <w:w w:val="103"/>
          <w:sz w:val="21"/>
          <w:szCs w:val="21"/>
        </w:rPr>
        <w:t>e</w:t>
      </w:r>
      <w:r>
        <w:rPr>
          <w:color w:val="000000"/>
          <w:spacing w:val="2"/>
          <w:w w:val="102"/>
          <w:sz w:val="21"/>
          <w:szCs w:val="21"/>
        </w:rPr>
        <w:t>n</w:t>
      </w:r>
      <w:r>
        <w:rPr>
          <w:color w:val="000000"/>
          <w:spacing w:val="2"/>
          <w:w w:val="103"/>
          <w:sz w:val="21"/>
          <w:szCs w:val="21"/>
        </w:rPr>
        <w:t>ce</w:t>
      </w:r>
      <w:r>
        <w:rPr>
          <w:color w:val="000000"/>
          <w:w w:val="103"/>
          <w:sz w:val="21"/>
          <w:szCs w:val="21"/>
        </w:rPr>
        <w:t>?</w:t>
      </w:r>
    </w:p>
    <w:p w14:paraId="131B8B25" w14:textId="77777777" w:rsidR="00676370" w:rsidRDefault="00676370">
      <w:pPr>
        <w:spacing w:before="14" w:line="260" w:lineRule="exact"/>
        <w:rPr>
          <w:sz w:val="26"/>
          <w:szCs w:val="26"/>
        </w:rPr>
      </w:pPr>
    </w:p>
    <w:p w14:paraId="22B5C4D0" w14:textId="77777777" w:rsidR="00676370" w:rsidRDefault="00B1134D">
      <w:pPr>
        <w:spacing w:line="302" w:lineRule="auto"/>
        <w:ind w:left="335" w:right="185" w:hanging="65"/>
        <w:rPr>
          <w:w w:val="102"/>
          <w:sz w:val="21"/>
          <w:szCs w:val="21"/>
        </w:rPr>
      </w:pPr>
      <w:r>
        <w:rPr>
          <w:spacing w:val="3"/>
          <w:sz w:val="21"/>
          <w:szCs w:val="21"/>
        </w:rPr>
        <w:t>D</w:t>
      </w:r>
      <w:r>
        <w:rPr>
          <w:spacing w:val="2"/>
          <w:sz w:val="21"/>
          <w:szCs w:val="21"/>
        </w:rPr>
        <w:t>oe</w:t>
      </w:r>
      <w:r>
        <w:rPr>
          <w:sz w:val="21"/>
          <w:szCs w:val="21"/>
        </w:rPr>
        <w:t>s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PS</w:t>
      </w:r>
      <w:r>
        <w:rPr>
          <w:spacing w:val="1"/>
          <w:sz w:val="21"/>
          <w:szCs w:val="21"/>
        </w:rPr>
        <w:t>I-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L</w:t>
      </w: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rit</w:t>
      </w:r>
      <w:r>
        <w:rPr>
          <w:sz w:val="21"/>
          <w:szCs w:val="21"/>
        </w:rPr>
        <w:t>y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</w:t>
      </w:r>
      <w:r>
        <w:rPr>
          <w:spacing w:val="1"/>
          <w:sz w:val="21"/>
          <w:szCs w:val="21"/>
        </w:rPr>
        <w:t>t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n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ge</w:t>
      </w:r>
      <w:r>
        <w:rPr>
          <w:sz w:val="21"/>
          <w:szCs w:val="21"/>
        </w:rPr>
        <w:t>t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sequenc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</w:t>
      </w:r>
      <w:r>
        <w:rPr>
          <w:spacing w:val="1"/>
          <w:w w:val="103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uc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u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a</w:t>
      </w:r>
      <w:r>
        <w:rPr>
          <w:w w:val="103"/>
          <w:sz w:val="21"/>
          <w:szCs w:val="21"/>
        </w:rPr>
        <w:t xml:space="preserve">l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ch</w:t>
      </w:r>
      <w:r>
        <w:rPr>
          <w:sz w:val="21"/>
          <w:szCs w:val="21"/>
        </w:rPr>
        <w:t>?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L</w:t>
      </w:r>
      <w:r>
        <w:rPr>
          <w:spacing w:val="2"/>
          <w:sz w:val="21"/>
          <w:szCs w:val="21"/>
        </w:rPr>
        <w:t>oo</w:t>
      </w:r>
      <w:r>
        <w:rPr>
          <w:sz w:val="21"/>
          <w:szCs w:val="21"/>
        </w:rPr>
        <w:t>k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fir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0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gne</w:t>
      </w:r>
      <w:r>
        <w:rPr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due</w:t>
      </w:r>
      <w:r>
        <w:rPr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be</w:t>
      </w:r>
      <w:r>
        <w:rPr>
          <w:spacing w:val="1"/>
          <w:sz w:val="21"/>
          <w:szCs w:val="21"/>
        </w:rPr>
        <w:t>t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n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z w:val="21"/>
          <w:szCs w:val="21"/>
        </w:rPr>
        <w:t>r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chose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ge</w:t>
      </w:r>
      <w:r>
        <w:rPr>
          <w:sz w:val="21"/>
          <w:szCs w:val="21"/>
        </w:rPr>
        <w:t>t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che</w:t>
      </w:r>
      <w:r>
        <w:rPr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3"/>
          <w:w w:val="102"/>
          <w:sz w:val="21"/>
          <w:szCs w:val="21"/>
        </w:rPr>
        <w:t>D</w:t>
      </w:r>
      <w:r>
        <w:rPr>
          <w:w w:val="103"/>
          <w:sz w:val="21"/>
          <w:szCs w:val="21"/>
        </w:rPr>
        <w:t xml:space="preserve">B </w:t>
      </w:r>
      <w:r>
        <w:rPr>
          <w:spacing w:val="1"/>
          <w:sz w:val="21"/>
          <w:szCs w:val="21"/>
        </w:rPr>
        <w:t>fil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.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uc</w:t>
      </w:r>
      <w:r>
        <w:rPr>
          <w:sz w:val="21"/>
          <w:szCs w:val="21"/>
        </w:rPr>
        <w:t>h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sequenc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rit</w:t>
      </w:r>
      <w:r>
        <w:rPr>
          <w:spacing w:val="2"/>
          <w:sz w:val="21"/>
          <w:szCs w:val="21"/>
        </w:rPr>
        <w:t>y</w:t>
      </w:r>
      <w:r>
        <w:rPr>
          <w:sz w:val="21"/>
          <w:szCs w:val="21"/>
        </w:rPr>
        <w:t>?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xp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3"/>
          <w:sz w:val="21"/>
          <w:szCs w:val="21"/>
        </w:rPr>
        <w:t>a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>.</w:t>
      </w:r>
    </w:p>
    <w:p w14:paraId="5CA54206" w14:textId="77777777" w:rsidR="00B749CF" w:rsidRDefault="00B749CF">
      <w:pPr>
        <w:spacing w:line="302" w:lineRule="auto"/>
        <w:ind w:left="335" w:right="185" w:hanging="65"/>
        <w:rPr>
          <w:w w:val="102"/>
          <w:sz w:val="21"/>
          <w:szCs w:val="21"/>
        </w:rPr>
      </w:pPr>
    </w:p>
    <w:p w14:paraId="4AE2D405" w14:textId="77777777" w:rsidR="00B749CF" w:rsidRDefault="00B749CF">
      <w:pPr>
        <w:spacing w:line="302" w:lineRule="auto"/>
        <w:ind w:left="335" w:right="185" w:hanging="65"/>
        <w:rPr>
          <w:w w:val="102"/>
          <w:sz w:val="21"/>
          <w:szCs w:val="21"/>
        </w:rPr>
      </w:pPr>
    </w:p>
    <w:p w14:paraId="7AEC969C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3BE7CD17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46B3CA70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7A6A17C8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531F3F7A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70D313D8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6CAD2E37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4AD2F1C9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199284F6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25039C26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168A1BEC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4B5DF677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6EC502E0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170C4ECD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4E37D907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4F8DB11E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09D0A1FF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23E35BCD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644588BC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5A9B7627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1910988D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2CB91FA8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55003FFB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05A352C2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65AA9665" w14:textId="77777777" w:rsidR="00B749CF" w:rsidRDefault="00B749CF">
      <w:pPr>
        <w:spacing w:line="302" w:lineRule="auto"/>
        <w:ind w:left="335" w:right="185" w:hanging="65"/>
        <w:rPr>
          <w:sz w:val="21"/>
          <w:szCs w:val="21"/>
        </w:rPr>
      </w:pPr>
    </w:p>
    <w:p w14:paraId="324C2625" w14:textId="77777777" w:rsidR="00676370" w:rsidRDefault="00676370">
      <w:pPr>
        <w:spacing w:before="14" w:line="240" w:lineRule="exact"/>
        <w:rPr>
          <w:sz w:val="24"/>
          <w:szCs w:val="24"/>
        </w:rPr>
      </w:pPr>
    </w:p>
    <w:p w14:paraId="0B5D6C1D" w14:textId="7A959DA8" w:rsidR="00B1134D" w:rsidRDefault="00B1134D">
      <w:pPr>
        <w:spacing w:line="302" w:lineRule="auto"/>
        <w:ind w:left="335" w:right="272" w:hanging="230"/>
        <w:rPr>
          <w:color w:val="000000"/>
          <w:spacing w:val="29"/>
          <w:sz w:val="21"/>
          <w:szCs w:val="21"/>
        </w:rPr>
      </w:pPr>
      <w:r>
        <w:rPr>
          <w:b/>
          <w:spacing w:val="2"/>
          <w:sz w:val="21"/>
          <w:szCs w:val="21"/>
        </w:rPr>
        <w:t>5</w:t>
      </w:r>
      <w:r>
        <w:rPr>
          <w:b/>
          <w:sz w:val="21"/>
          <w:szCs w:val="21"/>
        </w:rPr>
        <w:t>.</w:t>
      </w:r>
      <w:r>
        <w:rPr>
          <w:b/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ob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do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oa</w:t>
      </w:r>
      <w:r>
        <w:rPr>
          <w:sz w:val="21"/>
          <w:szCs w:val="21"/>
        </w:rPr>
        <w:t>d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pu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ga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fr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m </w:t>
      </w:r>
      <w:hyperlink r:id="rId9">
        <w:r>
          <w:rPr>
            <w:color w:val="0000FF"/>
            <w:spacing w:val="2"/>
            <w:sz w:val="21"/>
            <w:szCs w:val="21"/>
            <w:u w:val="single" w:color="0000FF"/>
          </w:rPr>
          <w:t>h</w:t>
        </w:r>
        <w:r>
          <w:rPr>
            <w:color w:val="0000FF"/>
            <w:spacing w:val="1"/>
            <w:sz w:val="21"/>
            <w:szCs w:val="21"/>
            <w:u w:val="single" w:color="0000FF"/>
          </w:rPr>
          <w:t>tt</w:t>
        </w:r>
        <w:r>
          <w:rPr>
            <w:color w:val="0000FF"/>
            <w:spacing w:val="2"/>
            <w:sz w:val="21"/>
            <w:szCs w:val="21"/>
            <w:u w:val="single" w:color="0000FF"/>
          </w:rPr>
          <w:t>p</w:t>
        </w:r>
        <w:r>
          <w:rPr>
            <w:color w:val="0000FF"/>
            <w:spacing w:val="1"/>
            <w:sz w:val="21"/>
            <w:szCs w:val="21"/>
            <w:u w:val="single" w:color="0000FF"/>
          </w:rPr>
          <w:t>://f</w:t>
        </w:r>
        <w:r>
          <w:rPr>
            <w:color w:val="0000FF"/>
            <w:spacing w:val="2"/>
            <w:sz w:val="21"/>
            <w:szCs w:val="21"/>
            <w:u w:val="single" w:color="0000FF"/>
          </w:rPr>
          <w:t>o</w:t>
        </w:r>
        <w:r>
          <w:rPr>
            <w:color w:val="0000FF"/>
            <w:spacing w:val="1"/>
            <w:sz w:val="21"/>
            <w:szCs w:val="21"/>
            <w:u w:val="single" w:color="0000FF"/>
          </w:rPr>
          <w:t>l</w:t>
        </w:r>
        <w:r>
          <w:rPr>
            <w:color w:val="0000FF"/>
            <w:spacing w:val="2"/>
            <w:sz w:val="21"/>
            <w:szCs w:val="21"/>
            <w:u w:val="single" w:color="0000FF"/>
          </w:rPr>
          <w:t>d</w:t>
        </w:r>
        <w:r>
          <w:rPr>
            <w:color w:val="0000FF"/>
            <w:spacing w:val="1"/>
            <w:sz w:val="21"/>
            <w:szCs w:val="21"/>
            <w:u w:val="single" w:color="0000FF"/>
          </w:rPr>
          <w:t>.i</w:t>
        </w:r>
        <w:r>
          <w:rPr>
            <w:color w:val="0000FF"/>
            <w:sz w:val="21"/>
            <w:szCs w:val="21"/>
            <w:u w:val="single" w:color="0000FF"/>
          </w:rPr>
          <w:t>t</w:t>
        </w:r>
      </w:hyperlink>
      <w:r>
        <w:rPr>
          <w:color w:val="0000FF"/>
          <w:spacing w:val="26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(i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ava</w:t>
      </w:r>
      <w:r>
        <w:rPr>
          <w:color w:val="000000"/>
          <w:spacing w:val="1"/>
          <w:sz w:val="21"/>
          <w:szCs w:val="21"/>
        </w:rPr>
        <w:t>il</w:t>
      </w:r>
      <w:r>
        <w:rPr>
          <w:color w:val="000000"/>
          <w:spacing w:val="2"/>
          <w:sz w:val="21"/>
          <w:szCs w:val="21"/>
        </w:rPr>
        <w:t>ab</w:t>
      </w:r>
      <w:r>
        <w:rPr>
          <w:color w:val="000000"/>
          <w:spacing w:val="1"/>
          <w:sz w:val="21"/>
          <w:szCs w:val="21"/>
        </w:rPr>
        <w:t>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fo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3"/>
          <w:sz w:val="21"/>
          <w:szCs w:val="21"/>
        </w:rPr>
        <w:t>C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>ac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</w:t>
      </w:r>
      <w:r>
        <w:rPr>
          <w:color w:val="000000"/>
          <w:spacing w:val="1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>nux</w:t>
      </w:r>
      <w:r>
        <w:rPr>
          <w:color w:val="000000"/>
          <w:spacing w:val="1"/>
          <w:sz w:val="21"/>
          <w:szCs w:val="21"/>
        </w:rPr>
        <w:t>)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C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ea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accoun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(</w:t>
      </w:r>
      <w:r w:rsidRPr="00B1134D">
        <w:rPr>
          <w:b/>
          <w:color w:val="000000"/>
          <w:spacing w:val="2"/>
          <w:sz w:val="21"/>
          <w:szCs w:val="21"/>
        </w:rPr>
        <w:t>p</w:t>
      </w:r>
      <w:r w:rsidRPr="00B1134D">
        <w:rPr>
          <w:b/>
          <w:color w:val="000000"/>
          <w:spacing w:val="1"/>
          <w:sz w:val="21"/>
          <w:szCs w:val="21"/>
        </w:rPr>
        <w:t>l</w:t>
      </w:r>
      <w:r w:rsidRPr="00B1134D">
        <w:rPr>
          <w:b/>
          <w:color w:val="000000"/>
          <w:spacing w:val="2"/>
          <w:sz w:val="21"/>
          <w:szCs w:val="21"/>
        </w:rPr>
        <w:t>eas</w:t>
      </w:r>
      <w:r w:rsidRPr="00B1134D">
        <w:rPr>
          <w:b/>
          <w:color w:val="000000"/>
          <w:sz w:val="21"/>
          <w:szCs w:val="21"/>
        </w:rPr>
        <w:t>e</w:t>
      </w:r>
      <w:r w:rsidRPr="00B1134D">
        <w:rPr>
          <w:b/>
          <w:color w:val="000000"/>
          <w:spacing w:val="19"/>
          <w:sz w:val="21"/>
          <w:szCs w:val="21"/>
        </w:rPr>
        <w:t xml:space="preserve"> </w:t>
      </w:r>
      <w:r w:rsidRPr="00B1134D">
        <w:rPr>
          <w:b/>
          <w:color w:val="000000"/>
          <w:spacing w:val="2"/>
          <w:sz w:val="21"/>
          <w:szCs w:val="21"/>
        </w:rPr>
        <w:t>spec</w:t>
      </w:r>
      <w:r w:rsidRPr="00B1134D">
        <w:rPr>
          <w:b/>
          <w:color w:val="000000"/>
          <w:spacing w:val="1"/>
          <w:sz w:val="21"/>
          <w:szCs w:val="21"/>
        </w:rPr>
        <w:t>if</w:t>
      </w:r>
      <w:r w:rsidRPr="00B1134D">
        <w:rPr>
          <w:b/>
          <w:color w:val="000000"/>
          <w:sz w:val="21"/>
          <w:szCs w:val="21"/>
        </w:rPr>
        <w:t>y</w:t>
      </w:r>
      <w:r w:rsidRPr="00B1134D">
        <w:rPr>
          <w:b/>
          <w:color w:val="000000"/>
          <w:spacing w:val="18"/>
          <w:sz w:val="21"/>
          <w:szCs w:val="21"/>
        </w:rPr>
        <w:t xml:space="preserve"> </w:t>
      </w:r>
      <w:r w:rsidRPr="00B1134D">
        <w:rPr>
          <w:b/>
          <w:color w:val="000000"/>
          <w:spacing w:val="2"/>
          <w:w w:val="102"/>
          <w:sz w:val="21"/>
          <w:szCs w:val="21"/>
        </w:rPr>
        <w:t xml:space="preserve">your </w:t>
      </w:r>
      <w:r w:rsidRPr="00B1134D">
        <w:rPr>
          <w:b/>
          <w:color w:val="000000"/>
          <w:spacing w:val="2"/>
          <w:sz w:val="21"/>
          <w:szCs w:val="21"/>
        </w:rPr>
        <w:t>use</w:t>
      </w:r>
      <w:r w:rsidRPr="00B1134D">
        <w:rPr>
          <w:b/>
          <w:color w:val="000000"/>
          <w:spacing w:val="1"/>
          <w:sz w:val="21"/>
          <w:szCs w:val="21"/>
        </w:rPr>
        <w:t>r</w:t>
      </w:r>
      <w:r w:rsidRPr="00B1134D">
        <w:rPr>
          <w:b/>
          <w:color w:val="000000"/>
          <w:spacing w:val="2"/>
          <w:sz w:val="21"/>
          <w:szCs w:val="21"/>
        </w:rPr>
        <w:t>na</w:t>
      </w:r>
      <w:r w:rsidRPr="00B1134D">
        <w:rPr>
          <w:b/>
          <w:color w:val="000000"/>
          <w:spacing w:val="3"/>
          <w:sz w:val="21"/>
          <w:szCs w:val="21"/>
        </w:rPr>
        <w:t>m</w:t>
      </w:r>
      <w:r w:rsidRPr="00B1134D">
        <w:rPr>
          <w:b/>
          <w:color w:val="000000"/>
          <w:sz w:val="21"/>
          <w:szCs w:val="21"/>
        </w:rPr>
        <w:t>e</w:t>
      </w:r>
      <w:r w:rsidRPr="00B1134D">
        <w:rPr>
          <w:b/>
          <w:color w:val="000000"/>
          <w:spacing w:val="22"/>
          <w:sz w:val="21"/>
          <w:szCs w:val="21"/>
        </w:rPr>
        <w:t xml:space="preserve"> </w:t>
      </w:r>
      <w:r w:rsidRPr="00B1134D">
        <w:rPr>
          <w:b/>
          <w:color w:val="000000"/>
          <w:spacing w:val="1"/>
          <w:sz w:val="21"/>
          <w:szCs w:val="21"/>
        </w:rPr>
        <w:t>i</w:t>
      </w:r>
      <w:r w:rsidRPr="00B1134D">
        <w:rPr>
          <w:b/>
          <w:color w:val="000000"/>
          <w:sz w:val="21"/>
          <w:szCs w:val="21"/>
        </w:rPr>
        <w:t>n</w:t>
      </w:r>
      <w:r w:rsidRPr="00B1134D">
        <w:rPr>
          <w:b/>
          <w:color w:val="000000"/>
          <w:spacing w:val="8"/>
          <w:sz w:val="21"/>
          <w:szCs w:val="21"/>
        </w:rPr>
        <w:t xml:space="preserve"> </w:t>
      </w:r>
      <w:r w:rsidRPr="00B1134D">
        <w:rPr>
          <w:b/>
          <w:color w:val="000000"/>
          <w:spacing w:val="2"/>
          <w:sz w:val="21"/>
          <w:szCs w:val="21"/>
        </w:rPr>
        <w:t>you</w:t>
      </w:r>
      <w:r w:rsidRPr="00B1134D">
        <w:rPr>
          <w:b/>
          <w:color w:val="000000"/>
          <w:sz w:val="21"/>
          <w:szCs w:val="21"/>
        </w:rPr>
        <w:t>r</w:t>
      </w:r>
      <w:r w:rsidRPr="00B1134D">
        <w:rPr>
          <w:b/>
          <w:color w:val="000000"/>
          <w:spacing w:val="12"/>
          <w:sz w:val="21"/>
          <w:szCs w:val="21"/>
        </w:rPr>
        <w:t xml:space="preserve"> </w:t>
      </w:r>
      <w:r w:rsidRPr="00B1134D">
        <w:rPr>
          <w:b/>
          <w:color w:val="000000"/>
          <w:spacing w:val="2"/>
          <w:sz w:val="21"/>
          <w:szCs w:val="21"/>
        </w:rPr>
        <w:t>ans</w:t>
      </w:r>
      <w:r w:rsidRPr="00B1134D">
        <w:rPr>
          <w:b/>
          <w:color w:val="000000"/>
          <w:spacing w:val="3"/>
          <w:sz w:val="21"/>
          <w:szCs w:val="21"/>
        </w:rPr>
        <w:t>w</w:t>
      </w:r>
      <w:r w:rsidRPr="00B1134D">
        <w:rPr>
          <w:b/>
          <w:color w:val="000000"/>
          <w:spacing w:val="2"/>
          <w:sz w:val="21"/>
          <w:szCs w:val="21"/>
        </w:rPr>
        <w:t>e</w:t>
      </w:r>
      <w:r w:rsidRPr="00B1134D">
        <w:rPr>
          <w:b/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)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1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>eas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fir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f</w:t>
      </w:r>
      <w:r>
        <w:rPr>
          <w:color w:val="000000"/>
          <w:spacing w:val="2"/>
          <w:sz w:val="21"/>
          <w:szCs w:val="21"/>
        </w:rPr>
        <w:t>ou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‘I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pacing w:val="1"/>
          <w:sz w:val="21"/>
          <w:szCs w:val="21"/>
        </w:rPr>
        <w:t>tr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Puzz</w:t>
      </w:r>
      <w:r>
        <w:rPr>
          <w:color w:val="000000"/>
          <w:spacing w:val="1"/>
          <w:sz w:val="21"/>
          <w:szCs w:val="21"/>
        </w:rPr>
        <w:t>l</w:t>
      </w:r>
      <w:r>
        <w:rPr>
          <w:color w:val="000000"/>
          <w:spacing w:val="2"/>
          <w:sz w:val="21"/>
          <w:szCs w:val="21"/>
        </w:rPr>
        <w:t>es</w:t>
      </w:r>
      <w:r>
        <w:rPr>
          <w:color w:val="000000"/>
          <w:spacing w:val="1"/>
          <w:sz w:val="21"/>
          <w:szCs w:val="21"/>
        </w:rPr>
        <w:t>’</w:t>
      </w:r>
      <w:r>
        <w:rPr>
          <w:color w:val="000000"/>
          <w:sz w:val="21"/>
          <w:szCs w:val="21"/>
        </w:rPr>
        <w:t xml:space="preserve">. </w:t>
      </w:r>
    </w:p>
    <w:p w14:paraId="3C375BD8" w14:textId="2B810B35" w:rsidR="00676370" w:rsidRDefault="00B1134D" w:rsidP="00B1134D">
      <w:pPr>
        <w:spacing w:line="302" w:lineRule="auto"/>
        <w:ind w:left="335" w:right="272"/>
        <w:rPr>
          <w:color w:val="000000"/>
          <w:spacing w:val="2"/>
          <w:sz w:val="21"/>
          <w:szCs w:val="21"/>
        </w:rPr>
      </w:pPr>
      <w:r>
        <w:rPr>
          <w:color w:val="000000"/>
          <w:spacing w:val="3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>f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you</w:t>
      </w:r>
      <w:r>
        <w:rPr>
          <w:color w:val="000000"/>
          <w:spacing w:val="1"/>
          <w:sz w:val="21"/>
          <w:szCs w:val="21"/>
        </w:rPr>
        <w:t>’r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fa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>ili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w</w:t>
      </w:r>
      <w:r>
        <w:rPr>
          <w:color w:val="000000"/>
          <w:spacing w:val="1"/>
          <w:sz w:val="21"/>
          <w:szCs w:val="21"/>
        </w:rPr>
        <w:t>it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ga</w:t>
      </w:r>
      <w:r>
        <w:rPr>
          <w:color w:val="000000"/>
          <w:spacing w:val="3"/>
          <w:sz w:val="21"/>
          <w:szCs w:val="21"/>
        </w:rPr>
        <w:t>m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join the contest </w:t>
      </w:r>
      <w:r w:rsidR="00F9441E">
        <w:rPr>
          <w:color w:val="000000"/>
          <w:spacing w:val="2"/>
          <w:sz w:val="21"/>
          <w:szCs w:val="21"/>
        </w:rPr>
        <w:t xml:space="preserve">by following this </w:t>
      </w:r>
      <w:hyperlink r:id="rId10" w:history="1">
        <w:r w:rsidR="00F9441E" w:rsidRPr="00F9441E">
          <w:rPr>
            <w:rStyle w:val="Hyperlink"/>
            <w:spacing w:val="2"/>
            <w:sz w:val="21"/>
            <w:szCs w:val="21"/>
          </w:rPr>
          <w:t>link</w:t>
        </w:r>
      </w:hyperlink>
      <w:r w:rsidR="00F9441E">
        <w:rPr>
          <w:color w:val="000000"/>
          <w:spacing w:val="2"/>
          <w:sz w:val="21"/>
          <w:szCs w:val="21"/>
        </w:rPr>
        <w:t xml:space="preserve">. </w:t>
      </w:r>
      <w:r w:rsidR="00F9441E" w:rsidRPr="00F9441E">
        <w:rPr>
          <w:color w:val="000000"/>
          <w:spacing w:val="2"/>
          <w:sz w:val="21"/>
          <w:szCs w:val="21"/>
        </w:rPr>
        <w:t>After logging in with</w:t>
      </w:r>
      <w:r w:rsidR="00F9441E">
        <w:rPr>
          <w:color w:val="000000"/>
          <w:spacing w:val="2"/>
          <w:sz w:val="21"/>
          <w:szCs w:val="21"/>
        </w:rPr>
        <w:t xml:space="preserve"> Foldit username and password, you</w:t>
      </w:r>
      <w:r w:rsidR="00F9441E" w:rsidRPr="00F9441E">
        <w:rPr>
          <w:color w:val="000000"/>
          <w:spacing w:val="2"/>
          <w:sz w:val="21"/>
          <w:szCs w:val="21"/>
        </w:rPr>
        <w:t xml:space="preserve"> will be added to the contest.</w:t>
      </w:r>
    </w:p>
    <w:p w14:paraId="64B39106" w14:textId="77777777" w:rsidR="00F95984" w:rsidRDefault="00F95984" w:rsidP="00B1134D">
      <w:pPr>
        <w:spacing w:line="302" w:lineRule="auto"/>
        <w:ind w:left="335" w:right="272"/>
        <w:rPr>
          <w:color w:val="000000"/>
          <w:spacing w:val="2"/>
          <w:sz w:val="21"/>
          <w:szCs w:val="21"/>
        </w:rPr>
      </w:pPr>
    </w:p>
    <w:p w14:paraId="2238AA45" w14:textId="57328687" w:rsidR="0044318F" w:rsidRPr="00464568" w:rsidRDefault="0009645A" w:rsidP="00B1134D">
      <w:pPr>
        <w:spacing w:line="302" w:lineRule="auto"/>
        <w:ind w:left="335" w:right="272"/>
        <w:rPr>
          <w:b/>
          <w:color w:val="000000"/>
          <w:spacing w:val="2"/>
          <w:sz w:val="21"/>
          <w:szCs w:val="21"/>
          <w:u w:val="single"/>
        </w:rPr>
      </w:pPr>
      <w:r>
        <w:rPr>
          <w:b/>
          <w:color w:val="000000"/>
          <w:spacing w:val="2"/>
          <w:sz w:val="21"/>
          <w:szCs w:val="21"/>
          <w:u w:val="single"/>
        </w:rPr>
        <w:t>Objective</w:t>
      </w:r>
    </w:p>
    <w:p w14:paraId="72E8E03F" w14:textId="57AEB1B6" w:rsidR="0044318F" w:rsidRDefault="0044318F" w:rsidP="00B1134D">
      <w:pPr>
        <w:spacing w:line="302" w:lineRule="auto"/>
        <w:ind w:left="335" w:right="272"/>
        <w:rPr>
          <w:color w:val="000000"/>
          <w:spacing w:val="2"/>
          <w:sz w:val="21"/>
          <w:szCs w:val="21"/>
        </w:rPr>
      </w:pPr>
      <w:r>
        <w:rPr>
          <w:color w:val="000000"/>
          <w:spacing w:val="2"/>
          <w:sz w:val="21"/>
          <w:szCs w:val="21"/>
        </w:rPr>
        <w:t xml:space="preserve">The purpose of this design contest is to design a stable protein fold that biophysically makes sense (think about solvation, buried charge residues, etc.). </w:t>
      </w:r>
      <w:r w:rsidR="008103A2">
        <w:rPr>
          <w:color w:val="000000"/>
          <w:spacing w:val="2"/>
          <w:sz w:val="21"/>
          <w:szCs w:val="21"/>
        </w:rPr>
        <w:t xml:space="preserve">You will be evaluated on the final model, as well as the number of attempts you tried designing it (wiggle, shake, recipes, etc.). Keep in mind that </w:t>
      </w:r>
      <w:r w:rsidR="008103A2" w:rsidRPr="008103A2">
        <w:rPr>
          <w:color w:val="000000"/>
          <w:spacing w:val="2"/>
          <w:sz w:val="21"/>
          <w:szCs w:val="21"/>
        </w:rPr>
        <w:t>the Foldit score is not the best guide. For example, beware disordered poly-Arg chains or designs with a lot of polar residues in the core; these designs will have good Foldit scores, but are clearly not valuable biophysical models.</w:t>
      </w:r>
    </w:p>
    <w:p w14:paraId="13C6E66B" w14:textId="77777777" w:rsidR="007E7D60" w:rsidRDefault="007E7D60" w:rsidP="00B1134D">
      <w:pPr>
        <w:spacing w:line="302" w:lineRule="auto"/>
        <w:ind w:left="335" w:right="272"/>
        <w:rPr>
          <w:color w:val="000000"/>
          <w:spacing w:val="2"/>
          <w:sz w:val="21"/>
          <w:szCs w:val="21"/>
        </w:rPr>
      </w:pPr>
    </w:p>
    <w:p w14:paraId="5CBBDAF4" w14:textId="77777777" w:rsidR="00F9441E" w:rsidRPr="00F9441E" w:rsidRDefault="00F9441E" w:rsidP="00F9441E">
      <w:pPr>
        <w:spacing w:line="302" w:lineRule="auto"/>
        <w:ind w:left="335" w:right="272"/>
        <w:rPr>
          <w:b/>
          <w:sz w:val="21"/>
          <w:szCs w:val="21"/>
          <w:u w:val="single"/>
        </w:rPr>
      </w:pPr>
      <w:r w:rsidRPr="00F9441E">
        <w:rPr>
          <w:b/>
          <w:sz w:val="21"/>
          <w:szCs w:val="21"/>
          <w:u w:val="single"/>
        </w:rPr>
        <w:t>Playing the Contest</w:t>
      </w:r>
    </w:p>
    <w:p w14:paraId="1097A7EE" w14:textId="1B346E87" w:rsidR="00F9441E" w:rsidRDefault="00F9441E" w:rsidP="00F9441E">
      <w:pPr>
        <w:spacing w:line="302" w:lineRule="auto"/>
        <w:ind w:left="335" w:right="272"/>
        <w:rPr>
          <w:sz w:val="21"/>
          <w:szCs w:val="21"/>
        </w:rPr>
      </w:pPr>
      <w:r w:rsidRPr="00F9441E">
        <w:rPr>
          <w:sz w:val="21"/>
          <w:szCs w:val="21"/>
        </w:rPr>
        <w:t xml:space="preserve">To play the contest, </w:t>
      </w:r>
      <w:r>
        <w:rPr>
          <w:sz w:val="21"/>
          <w:szCs w:val="21"/>
        </w:rPr>
        <w:t xml:space="preserve">you need </w:t>
      </w:r>
      <w:r w:rsidRPr="00F9441E">
        <w:rPr>
          <w:sz w:val="21"/>
          <w:szCs w:val="21"/>
        </w:rPr>
        <w:t>to open Foldit (which should already be installed), log in with Foldit username and password, and navigate to the Contest menu. (Note: If a tutorial level opens automatically when you log in, you can find the Contest menu by clicking Menu-&gt;Puzzle Menu-&gt;Main Menu-&gt;Contests)</w:t>
      </w:r>
    </w:p>
    <w:p w14:paraId="60CCF0DB" w14:textId="5EEEE4E0" w:rsidR="000025F8" w:rsidRDefault="000025F8" w:rsidP="00F9441E">
      <w:pPr>
        <w:spacing w:line="302" w:lineRule="auto"/>
        <w:ind w:left="335" w:right="272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21A6F52" wp14:editId="117CBD3C">
            <wp:extent cx="5626100" cy="4391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39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473BF" w14:textId="1512C352" w:rsidR="000025F8" w:rsidRDefault="000025F8" w:rsidP="00F9441E">
      <w:pPr>
        <w:spacing w:line="302" w:lineRule="auto"/>
        <w:ind w:left="335" w:right="272"/>
        <w:rPr>
          <w:sz w:val="21"/>
          <w:szCs w:val="21"/>
        </w:rPr>
      </w:pPr>
      <w:r w:rsidRPr="000025F8">
        <w:rPr>
          <w:sz w:val="21"/>
          <w:szCs w:val="21"/>
        </w:rPr>
        <w:t xml:space="preserve">If </w:t>
      </w:r>
      <w:r>
        <w:rPr>
          <w:sz w:val="21"/>
          <w:szCs w:val="21"/>
        </w:rPr>
        <w:t>you have</w:t>
      </w:r>
      <w:r w:rsidRPr="000025F8">
        <w:rPr>
          <w:sz w:val="21"/>
          <w:szCs w:val="21"/>
        </w:rPr>
        <w:t xml:space="preserve"> already joined the Contest, </w:t>
      </w:r>
      <w:r w:rsidR="00E106D8">
        <w:rPr>
          <w:sz w:val="21"/>
          <w:szCs w:val="21"/>
        </w:rPr>
        <w:t>you</w:t>
      </w:r>
      <w:r w:rsidRPr="000025F8">
        <w:rPr>
          <w:sz w:val="21"/>
          <w:szCs w:val="21"/>
        </w:rPr>
        <w:t xml:space="preserve"> should see a Contest named "BIOC530 Final Exam” in the Contest menu. Select this title and click Play.</w:t>
      </w:r>
    </w:p>
    <w:p w14:paraId="53366463" w14:textId="77777777" w:rsidR="000E7539" w:rsidRDefault="000E7539" w:rsidP="00F9441E">
      <w:pPr>
        <w:spacing w:line="302" w:lineRule="auto"/>
        <w:ind w:left="335" w:right="272"/>
        <w:rPr>
          <w:sz w:val="21"/>
          <w:szCs w:val="21"/>
        </w:rPr>
      </w:pPr>
    </w:p>
    <w:p w14:paraId="68B5FC02" w14:textId="77777777" w:rsidR="000E7539" w:rsidRDefault="000E7539" w:rsidP="00F9441E">
      <w:pPr>
        <w:spacing w:line="302" w:lineRule="auto"/>
        <w:ind w:left="335" w:right="272"/>
        <w:rPr>
          <w:sz w:val="21"/>
          <w:szCs w:val="21"/>
        </w:rPr>
      </w:pPr>
    </w:p>
    <w:p w14:paraId="2891D4F6" w14:textId="2FA7A2E6" w:rsidR="000E7539" w:rsidRDefault="000E7539" w:rsidP="00F9441E">
      <w:pPr>
        <w:spacing w:line="302" w:lineRule="auto"/>
        <w:ind w:left="335" w:right="272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57DDCD80" wp14:editId="4F9F58FD">
            <wp:extent cx="5626100" cy="439131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39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5C498" w14:textId="77777777" w:rsidR="000E7539" w:rsidRDefault="000E7539" w:rsidP="00F9441E">
      <w:pPr>
        <w:spacing w:line="302" w:lineRule="auto"/>
        <w:ind w:left="335" w:right="272"/>
        <w:rPr>
          <w:sz w:val="21"/>
          <w:szCs w:val="21"/>
        </w:rPr>
      </w:pPr>
    </w:p>
    <w:p w14:paraId="2A6F544E" w14:textId="77777777" w:rsidR="00CF74CD" w:rsidRPr="00CF74CD" w:rsidRDefault="00CF74CD" w:rsidP="00CF74CD">
      <w:pPr>
        <w:spacing w:line="302" w:lineRule="auto"/>
        <w:ind w:left="335" w:right="272"/>
        <w:rPr>
          <w:b/>
          <w:sz w:val="21"/>
          <w:szCs w:val="21"/>
          <w:u w:val="single"/>
        </w:rPr>
      </w:pPr>
      <w:r w:rsidRPr="00CF74CD">
        <w:rPr>
          <w:b/>
          <w:sz w:val="21"/>
          <w:szCs w:val="21"/>
          <w:u w:val="single"/>
        </w:rPr>
        <w:t>Submitting a Design</w:t>
      </w:r>
    </w:p>
    <w:p w14:paraId="355EFBB9" w14:textId="73E2B6DD" w:rsidR="00CF74CD" w:rsidRDefault="002C211B" w:rsidP="00CF74CD">
      <w:pPr>
        <w:spacing w:line="302" w:lineRule="auto"/>
        <w:ind w:left="335" w:right="272"/>
        <w:rPr>
          <w:sz w:val="21"/>
          <w:szCs w:val="21"/>
        </w:rPr>
      </w:pPr>
      <w:r>
        <w:rPr>
          <w:sz w:val="21"/>
          <w:szCs w:val="21"/>
        </w:rPr>
        <w:t>You</w:t>
      </w:r>
      <w:r w:rsidR="00CF74CD" w:rsidRPr="00CF74CD">
        <w:rPr>
          <w:sz w:val="21"/>
          <w:szCs w:val="21"/>
        </w:rPr>
        <w:t xml:space="preserve"> can save a design at any point by clicking Menu-&gt;Save Solution. There are fields to record a Name and Description of the solution (</w:t>
      </w:r>
      <w:r w:rsidR="00D829B4" w:rsidRPr="00D829B4">
        <w:rPr>
          <w:b/>
          <w:sz w:val="21"/>
          <w:szCs w:val="21"/>
          <w:u w:val="single"/>
        </w:rPr>
        <w:t>please</w:t>
      </w:r>
      <w:r w:rsidR="00CF74CD" w:rsidRPr="00D829B4">
        <w:rPr>
          <w:b/>
          <w:sz w:val="21"/>
          <w:szCs w:val="21"/>
          <w:u w:val="single"/>
        </w:rPr>
        <w:t xml:space="preserve"> use </w:t>
      </w:r>
      <w:r w:rsidR="00D829B4" w:rsidRPr="00D829B4">
        <w:rPr>
          <w:b/>
          <w:sz w:val="21"/>
          <w:szCs w:val="21"/>
          <w:u w:val="single"/>
        </w:rPr>
        <w:t>your</w:t>
      </w:r>
      <w:r w:rsidR="00CF74CD" w:rsidRPr="00D829B4">
        <w:rPr>
          <w:b/>
          <w:sz w:val="21"/>
          <w:szCs w:val="21"/>
          <w:u w:val="single"/>
        </w:rPr>
        <w:t xml:space="preserve"> own names in the Name field and explain </w:t>
      </w:r>
      <w:r w:rsidR="00D829B4">
        <w:rPr>
          <w:b/>
          <w:sz w:val="21"/>
          <w:szCs w:val="21"/>
          <w:u w:val="single"/>
        </w:rPr>
        <w:t>your</w:t>
      </w:r>
      <w:r w:rsidR="00CF74CD" w:rsidRPr="00D829B4">
        <w:rPr>
          <w:b/>
          <w:sz w:val="21"/>
          <w:szCs w:val="21"/>
          <w:u w:val="single"/>
        </w:rPr>
        <w:t xml:space="preserve"> design in the Description field</w:t>
      </w:r>
      <w:r w:rsidR="00B749CF">
        <w:rPr>
          <w:b/>
          <w:sz w:val="21"/>
          <w:szCs w:val="21"/>
          <w:u w:val="single"/>
        </w:rPr>
        <w:t xml:space="preserve">. See screenshots </w:t>
      </w:r>
      <w:r w:rsidR="00986025">
        <w:rPr>
          <w:b/>
          <w:sz w:val="21"/>
          <w:szCs w:val="21"/>
          <w:u w:val="single"/>
        </w:rPr>
        <w:t>on next page</w:t>
      </w:r>
      <w:bookmarkStart w:id="0" w:name="_GoBack"/>
      <w:bookmarkEnd w:id="0"/>
      <w:r w:rsidR="00CF74CD" w:rsidRPr="00CF74CD">
        <w:rPr>
          <w:sz w:val="21"/>
          <w:szCs w:val="21"/>
        </w:rPr>
        <w:t>).</w:t>
      </w:r>
    </w:p>
    <w:p w14:paraId="1714418E" w14:textId="46EA7E54" w:rsidR="00D829B4" w:rsidRDefault="00D829B4" w:rsidP="00CF74CD">
      <w:pPr>
        <w:spacing w:line="302" w:lineRule="auto"/>
        <w:ind w:left="335" w:right="272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56F1793A" wp14:editId="7E8C3DBA">
            <wp:extent cx="5626100" cy="439131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39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56DA" w14:textId="54E8B3C6" w:rsidR="00555781" w:rsidRDefault="00555781" w:rsidP="00CF74CD">
      <w:pPr>
        <w:spacing w:line="302" w:lineRule="auto"/>
        <w:ind w:left="335" w:right="272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5647A337" wp14:editId="24F04238">
            <wp:extent cx="5626100" cy="439131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39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E0E4C" w14:textId="44B73D09" w:rsidR="00555781" w:rsidRDefault="00555781" w:rsidP="00CF74CD">
      <w:pPr>
        <w:spacing w:line="302" w:lineRule="auto"/>
        <w:ind w:left="335" w:right="272"/>
        <w:rPr>
          <w:sz w:val="21"/>
          <w:szCs w:val="21"/>
        </w:rPr>
      </w:pPr>
      <w:r w:rsidRPr="00555781">
        <w:rPr>
          <w:sz w:val="21"/>
          <w:szCs w:val="21"/>
        </w:rPr>
        <w:lastRenderedPageBreak/>
        <w:t xml:space="preserve">Once </w:t>
      </w:r>
      <w:r>
        <w:rPr>
          <w:sz w:val="21"/>
          <w:szCs w:val="21"/>
        </w:rPr>
        <w:t>you are</w:t>
      </w:r>
      <w:r w:rsidRPr="00555781">
        <w:rPr>
          <w:sz w:val="21"/>
          <w:szCs w:val="21"/>
        </w:rPr>
        <w:t xml:space="preserve"> ready to submit a saved design</w:t>
      </w:r>
      <w:r w:rsidR="00F45F82">
        <w:rPr>
          <w:sz w:val="21"/>
          <w:szCs w:val="21"/>
        </w:rPr>
        <w:t>, you</w:t>
      </w:r>
      <w:r w:rsidRPr="00555781">
        <w:rPr>
          <w:sz w:val="21"/>
          <w:szCs w:val="21"/>
        </w:rPr>
        <w:t xml:space="preserve"> can upload it by clicking Menu-&gt;Open/Share Solutions. </w:t>
      </w:r>
      <w:r w:rsidR="006543EF">
        <w:rPr>
          <w:sz w:val="21"/>
          <w:szCs w:val="21"/>
        </w:rPr>
        <w:t>You should find your</w:t>
      </w:r>
      <w:r w:rsidR="00181211">
        <w:rPr>
          <w:sz w:val="21"/>
          <w:szCs w:val="21"/>
        </w:rPr>
        <w:t xml:space="preserve"> </w:t>
      </w:r>
      <w:r w:rsidR="00643F76">
        <w:rPr>
          <w:sz w:val="21"/>
          <w:szCs w:val="21"/>
        </w:rPr>
        <w:t>saved</w:t>
      </w:r>
      <w:r w:rsidRPr="00555781">
        <w:rPr>
          <w:sz w:val="21"/>
          <w:szCs w:val="21"/>
        </w:rPr>
        <w:t xml:space="preserve"> designs on the right side under “Local Solutions”—select a design and click Upload For Scientists. The shared design should now appear on the left side under “Shared Solutions."</w:t>
      </w:r>
    </w:p>
    <w:p w14:paraId="03E6C94E" w14:textId="2C93EE89" w:rsidR="00484A27" w:rsidRDefault="00484A27" w:rsidP="00CF74CD">
      <w:pPr>
        <w:spacing w:line="302" w:lineRule="auto"/>
        <w:ind w:left="335" w:right="272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A8FFC01" wp14:editId="58179ACF">
            <wp:extent cx="5626100" cy="439131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39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4E81" w14:textId="77777777" w:rsidR="00676370" w:rsidRDefault="00676370">
      <w:pPr>
        <w:spacing w:before="10" w:line="100" w:lineRule="exact"/>
        <w:rPr>
          <w:sz w:val="10"/>
          <w:szCs w:val="10"/>
        </w:rPr>
      </w:pPr>
    </w:p>
    <w:p w14:paraId="3C8F66F5" w14:textId="77777777" w:rsidR="00676370" w:rsidRDefault="00676370">
      <w:pPr>
        <w:spacing w:line="200" w:lineRule="exact"/>
      </w:pPr>
    </w:p>
    <w:p w14:paraId="5C588A30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4BBA4A0C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44B79CCE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53075AA2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5C2CE3D9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412DE45B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189E5FD0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0ECE5F7E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1E322FB4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065CD872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32E84EE7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1527C452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31A32D72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5C1335F8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680A56D7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6FB25796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27D6FB65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7D772CBA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5FFBD002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5A67C10E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5966183E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3CBCDA6A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3413F0D2" w14:textId="77777777" w:rsidR="00B749CF" w:rsidRDefault="00B749CF">
      <w:pPr>
        <w:ind w:left="105"/>
        <w:rPr>
          <w:b/>
          <w:spacing w:val="2"/>
          <w:sz w:val="21"/>
          <w:szCs w:val="21"/>
        </w:rPr>
      </w:pPr>
    </w:p>
    <w:p w14:paraId="646D9267" w14:textId="77777777" w:rsidR="00676370" w:rsidRDefault="00B1134D">
      <w:pPr>
        <w:ind w:left="105"/>
        <w:rPr>
          <w:sz w:val="21"/>
          <w:szCs w:val="21"/>
        </w:rPr>
      </w:pPr>
      <w:r>
        <w:rPr>
          <w:b/>
          <w:spacing w:val="2"/>
          <w:sz w:val="21"/>
          <w:szCs w:val="21"/>
        </w:rPr>
        <w:lastRenderedPageBreak/>
        <w:t>6</w:t>
      </w:r>
      <w:r>
        <w:rPr>
          <w:b/>
          <w:sz w:val="21"/>
          <w:szCs w:val="21"/>
        </w:rPr>
        <w:t>.</w:t>
      </w:r>
      <w:r>
        <w:rPr>
          <w:b/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b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iti</w:t>
      </w:r>
      <w:r>
        <w:rPr>
          <w:sz w:val="21"/>
          <w:szCs w:val="21"/>
        </w:rPr>
        <w:t>o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e</w:t>
      </w:r>
      <w:r>
        <w:rPr>
          <w:spacing w:val="2"/>
          <w:w w:val="102"/>
          <w:sz w:val="21"/>
          <w:szCs w:val="21"/>
        </w:rPr>
        <w:t>d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ti</w:t>
      </w:r>
      <w:r>
        <w:rPr>
          <w:spacing w:val="2"/>
          <w:w w:val="102"/>
          <w:sz w:val="21"/>
          <w:szCs w:val="21"/>
        </w:rPr>
        <w:t>on</w:t>
      </w:r>
      <w:r>
        <w:rPr>
          <w:w w:val="103"/>
          <w:sz w:val="21"/>
          <w:szCs w:val="21"/>
        </w:rPr>
        <w:t>:</w:t>
      </w:r>
    </w:p>
    <w:p w14:paraId="5A966B9B" w14:textId="16BCA6A2" w:rsidR="00676370" w:rsidRDefault="00B44D02">
      <w:pPr>
        <w:spacing w:before="5"/>
        <w:ind w:left="105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854C269" wp14:editId="1613F577">
            <wp:simplePos x="0" y="0"/>
            <wp:positionH relativeFrom="page">
              <wp:posOffset>3837305</wp:posOffset>
            </wp:positionH>
            <wp:positionV relativeFrom="paragraph">
              <wp:posOffset>147320</wp:posOffset>
            </wp:positionV>
            <wp:extent cx="2296160" cy="1735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73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B315E8" wp14:editId="0509E32C">
            <wp:extent cx="2518410" cy="1870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B129E" w14:textId="77777777" w:rsidR="00676370" w:rsidRDefault="00B1134D">
      <w:pPr>
        <w:spacing w:before="18"/>
        <w:ind w:left="1705"/>
        <w:rPr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 xml:space="preserve">A                                                              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B</w:t>
      </w:r>
    </w:p>
    <w:p w14:paraId="58F61429" w14:textId="77777777" w:rsidR="00676370" w:rsidRDefault="00676370">
      <w:pPr>
        <w:spacing w:before="7" w:line="260" w:lineRule="exact"/>
        <w:rPr>
          <w:sz w:val="26"/>
          <w:szCs w:val="26"/>
        </w:rPr>
      </w:pPr>
    </w:p>
    <w:p w14:paraId="1AB68D3B" w14:textId="66ACB9B6" w:rsidR="00676370" w:rsidRDefault="00B1134D" w:rsidP="00B1134D">
      <w:pPr>
        <w:spacing w:line="250" w:lineRule="auto"/>
        <w:ind w:left="105" w:right="135"/>
        <w:rPr>
          <w:sz w:val="21"/>
          <w:szCs w:val="21"/>
        </w:rPr>
      </w:pP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ass</w:t>
      </w:r>
      <w:r>
        <w:rPr>
          <w:sz w:val="21"/>
          <w:szCs w:val="21"/>
        </w:rPr>
        <w:t>,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scusse</w:t>
      </w:r>
      <w:r>
        <w:rPr>
          <w:sz w:val="21"/>
          <w:szCs w:val="21"/>
        </w:rPr>
        <w:t>d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bo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cha</w:t>
      </w:r>
      <w:r>
        <w:rPr>
          <w:spacing w:val="1"/>
          <w:sz w:val="21"/>
          <w:szCs w:val="21"/>
        </w:rPr>
        <w:t>ll</w:t>
      </w:r>
      <w:r>
        <w:rPr>
          <w:spacing w:val="2"/>
          <w:sz w:val="21"/>
          <w:szCs w:val="21"/>
        </w:rPr>
        <w:t>enge</w:t>
      </w:r>
      <w:r>
        <w:rPr>
          <w:sz w:val="21"/>
          <w:szCs w:val="21"/>
        </w:rPr>
        <w:t>s</w:t>
      </w:r>
      <w:r>
        <w:rPr>
          <w:spacing w:val="2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b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iti</w:t>
      </w:r>
      <w:r>
        <w:rPr>
          <w:sz w:val="21"/>
          <w:szCs w:val="21"/>
        </w:rPr>
        <w:t>o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tilit</w:t>
      </w:r>
      <w:r>
        <w:rPr>
          <w:sz w:val="21"/>
          <w:szCs w:val="21"/>
        </w:rPr>
        <w:t>y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 xml:space="preserve">in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gn</w:t>
      </w:r>
      <w:r>
        <w:rPr>
          <w:sz w:val="21"/>
          <w:szCs w:val="21"/>
        </w:rPr>
        <w:t>.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bov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ene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>y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vs</w:t>
      </w:r>
      <w:r>
        <w:rPr>
          <w:sz w:val="21"/>
          <w:szCs w:val="21"/>
        </w:rPr>
        <w:t>.</w:t>
      </w:r>
      <w:r>
        <w:rPr>
          <w:spacing w:val="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RM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D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pu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ona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y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gne</w:t>
      </w:r>
      <w:r>
        <w:rPr>
          <w:sz w:val="21"/>
          <w:szCs w:val="21"/>
        </w:rPr>
        <w:t>d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02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t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ns</w:t>
      </w:r>
      <w:r>
        <w:rPr>
          <w:w w:val="102"/>
          <w:sz w:val="21"/>
          <w:szCs w:val="21"/>
        </w:rPr>
        <w:t xml:space="preserve">.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ee</w:t>
      </w:r>
      <w:r>
        <w:rPr>
          <w:sz w:val="21"/>
          <w:szCs w:val="21"/>
        </w:rPr>
        <w:t>n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pe</w:t>
      </w:r>
      <w:r>
        <w:rPr>
          <w:spacing w:val="1"/>
          <w:sz w:val="21"/>
          <w:szCs w:val="21"/>
        </w:rPr>
        <w:t>rt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ba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on</w:t>
      </w:r>
      <w:r>
        <w:rPr>
          <w:sz w:val="21"/>
          <w:szCs w:val="21"/>
        </w:rPr>
        <w:t>s</w:t>
      </w:r>
      <w:r>
        <w:rPr>
          <w:spacing w:val="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abou</w:t>
      </w:r>
      <w:r>
        <w:rPr>
          <w:sz w:val="21"/>
          <w:szCs w:val="21"/>
        </w:rPr>
        <w:t>t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“na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ve</w:t>
      </w:r>
      <w:r>
        <w:rPr>
          <w:sz w:val="21"/>
          <w:szCs w:val="21"/>
        </w:rPr>
        <w:t>”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gne</w:t>
      </w:r>
      <w:r>
        <w:rPr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,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w w:val="102"/>
          <w:sz w:val="21"/>
          <w:szCs w:val="21"/>
        </w:rPr>
        <w:t xml:space="preserve">b </w:t>
      </w:r>
      <w:r>
        <w:rPr>
          <w:spacing w:val="1"/>
          <w:w w:val="102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n</w:t>
      </w:r>
      <w:r>
        <w:rPr>
          <w:spacing w:val="1"/>
          <w:w w:val="103"/>
          <w:sz w:val="21"/>
          <w:szCs w:val="21"/>
        </w:rPr>
        <w:t>iti</w:t>
      </w:r>
      <w:r>
        <w:rPr>
          <w:w w:val="103"/>
          <w:sz w:val="21"/>
          <w:szCs w:val="21"/>
        </w:rPr>
        <w:t>o</w:t>
      </w:r>
      <w:r>
        <w:rPr>
          <w:spacing w:val="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ve</w:t>
      </w:r>
      <w:r>
        <w:rPr>
          <w:sz w:val="21"/>
          <w:szCs w:val="21"/>
        </w:rPr>
        <w:t>n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</w:t>
      </w:r>
      <w:r>
        <w:rPr>
          <w:spacing w:val="1"/>
          <w:sz w:val="21"/>
          <w:szCs w:val="21"/>
        </w:rPr>
        <w:t>si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>n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ex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ende</w:t>
      </w:r>
      <w:r>
        <w:rPr>
          <w:sz w:val="21"/>
          <w:szCs w:val="21"/>
        </w:rPr>
        <w:t>d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cha</w:t>
      </w:r>
      <w:r>
        <w:rPr>
          <w:spacing w:val="1"/>
          <w:sz w:val="21"/>
          <w:szCs w:val="21"/>
        </w:rPr>
        <w:t>i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.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ase</w:t>
      </w:r>
      <w:r>
        <w:rPr>
          <w:sz w:val="21"/>
          <w:szCs w:val="21"/>
        </w:rPr>
        <w:t>d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hes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h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c</w:t>
      </w:r>
      <w:r>
        <w:rPr>
          <w:w w:val="102"/>
          <w:sz w:val="21"/>
          <w:szCs w:val="21"/>
        </w:rPr>
        <w:t xml:space="preserve">h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k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ke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p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des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gne</w:t>
      </w:r>
      <w:r>
        <w:rPr>
          <w:sz w:val="21"/>
          <w:szCs w:val="21"/>
        </w:rPr>
        <w:t>d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uc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02"/>
          <w:sz w:val="21"/>
          <w:szCs w:val="21"/>
        </w:rPr>
        <w:t>hy?</w:t>
      </w:r>
    </w:p>
    <w:sectPr w:rsidR="00676370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33D"/>
    <w:multiLevelType w:val="multilevel"/>
    <w:tmpl w:val="723A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70"/>
    <w:rsid w:val="000025F8"/>
    <w:rsid w:val="0009645A"/>
    <w:rsid w:val="000E7539"/>
    <w:rsid w:val="00181211"/>
    <w:rsid w:val="002069EA"/>
    <w:rsid w:val="002C106B"/>
    <w:rsid w:val="002C211B"/>
    <w:rsid w:val="0039683B"/>
    <w:rsid w:val="003A38E7"/>
    <w:rsid w:val="003E45BB"/>
    <w:rsid w:val="0044318F"/>
    <w:rsid w:val="00464568"/>
    <w:rsid w:val="00484A27"/>
    <w:rsid w:val="0054211C"/>
    <w:rsid w:val="00555781"/>
    <w:rsid w:val="005D7645"/>
    <w:rsid w:val="00643F76"/>
    <w:rsid w:val="006543EF"/>
    <w:rsid w:val="00676370"/>
    <w:rsid w:val="0069135D"/>
    <w:rsid w:val="007E7D60"/>
    <w:rsid w:val="008103A2"/>
    <w:rsid w:val="00986025"/>
    <w:rsid w:val="00A01133"/>
    <w:rsid w:val="00AA7039"/>
    <w:rsid w:val="00B1134D"/>
    <w:rsid w:val="00B44D02"/>
    <w:rsid w:val="00B749CF"/>
    <w:rsid w:val="00CF74CD"/>
    <w:rsid w:val="00D829B4"/>
    <w:rsid w:val="00D85A5F"/>
    <w:rsid w:val="00D9449C"/>
    <w:rsid w:val="00DE5EC0"/>
    <w:rsid w:val="00E00212"/>
    <w:rsid w:val="00E106D8"/>
    <w:rsid w:val="00F45F82"/>
    <w:rsid w:val="00F54A73"/>
    <w:rsid w:val="00F9441E"/>
    <w:rsid w:val="00F95984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7D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4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4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BLAST/Blast.cgi" TargetMode="External"/><Relationship Id="rId7" Type="http://schemas.openxmlformats.org/officeDocument/2006/relationships/hyperlink" Target="http://scop.mrc-lmb.cam.ac.uk/scop/data/scop.b.html" TargetMode="External"/><Relationship Id="rId8" Type="http://schemas.openxmlformats.org/officeDocument/2006/relationships/hyperlink" Target="http://toolkit.tuebingen.mpg.de/hhpred" TargetMode="External"/><Relationship Id="rId9" Type="http://schemas.openxmlformats.org/officeDocument/2006/relationships/hyperlink" Target="http://fold.it" TargetMode="External"/><Relationship Id="rId10" Type="http://schemas.openxmlformats.org/officeDocument/2006/relationships/hyperlink" Target="http://fold.it/portal/smartlogin?destination=addcontestant/31f5db8e78290cbb2bf6446030abe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908</Words>
  <Characters>5176</Characters>
  <Application>Microsoft Macintosh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Zibo Chen</cp:lastModifiedBy>
  <cp:revision>38</cp:revision>
  <dcterms:created xsi:type="dcterms:W3CDTF">2014-12-05T06:49:00Z</dcterms:created>
  <dcterms:modified xsi:type="dcterms:W3CDTF">2014-12-05T18:54:00Z</dcterms:modified>
</cp:coreProperties>
</file>